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EAB" w:rsidRDefault="00B96EAB" w:rsidP="00157F8D">
      <w:pPr>
        <w:jc w:val="right"/>
        <w:rPr>
          <w:sz w:val="18"/>
          <w:szCs w:val="18"/>
        </w:rPr>
      </w:pPr>
      <w:r>
        <w:rPr>
          <w:b/>
          <w:bCs/>
        </w:rPr>
        <w:t>Zał. nr 11 do siwz</w:t>
      </w:r>
      <w:r w:rsidRPr="00157F8D">
        <w:rPr>
          <w:b/>
          <w:bCs/>
        </w:rPr>
        <w:t xml:space="preserve"> </w:t>
      </w:r>
    </w:p>
    <w:p w:rsidR="00B96EAB" w:rsidRDefault="00B96EAB" w:rsidP="00523328">
      <w:pPr>
        <w:pStyle w:val="Heading1"/>
        <w:numPr>
          <w:ilvl w:val="0"/>
          <w:numId w:val="0"/>
        </w:numPr>
        <w:jc w:val="left"/>
        <w:rPr>
          <w:rFonts w:ascii="Arial" w:hAnsi="Arial" w:cs="Arial"/>
        </w:rPr>
      </w:pPr>
    </w:p>
    <w:p w:rsidR="00B96EAB" w:rsidRPr="00523328" w:rsidRDefault="00B96EAB" w:rsidP="00523328"/>
    <w:p w:rsidR="00B96EAB" w:rsidRDefault="00B96EAB" w:rsidP="00D359F2">
      <w:pPr>
        <w:pStyle w:val="Heading1"/>
        <w:numPr>
          <w:ilvl w:val="0"/>
          <w:numId w:val="0"/>
        </w:num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UMOW</w:t>
      </w:r>
      <w:r w:rsidRPr="00421AB9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DZIERŻAWY</w:t>
      </w:r>
      <w:r w:rsidRPr="00421AB9">
        <w:rPr>
          <w:rFonts w:ascii="Arial" w:hAnsi="Arial" w:cs="Arial"/>
          <w:sz w:val="28"/>
          <w:szCs w:val="28"/>
        </w:rPr>
        <w:t xml:space="preserve">  </w:t>
      </w:r>
    </w:p>
    <w:p w:rsidR="00B96EAB" w:rsidRPr="00412C59" w:rsidRDefault="00B96EAB" w:rsidP="003160A0">
      <w:pPr>
        <w:pStyle w:val="Tekstpodstawowy31"/>
        <w:spacing w:line="276" w:lineRule="auto"/>
      </w:pPr>
    </w:p>
    <w:p w:rsidR="00B96EAB" w:rsidRPr="00B80808" w:rsidRDefault="00B96EAB" w:rsidP="000C5215">
      <w:pPr>
        <w:rPr>
          <w:rFonts w:ascii="Arial" w:hAnsi="Arial" w:cs="Arial"/>
        </w:rPr>
      </w:pPr>
    </w:p>
    <w:p w:rsidR="00B96EAB" w:rsidRPr="003160A0" w:rsidRDefault="00B96EAB" w:rsidP="000C5215">
      <w:pPr>
        <w:rPr>
          <w:rFonts w:ascii="Arial" w:hAnsi="Arial" w:cs="Arial"/>
        </w:rPr>
      </w:pPr>
      <w:r w:rsidRPr="003160A0">
        <w:rPr>
          <w:rFonts w:ascii="Arial" w:hAnsi="Arial" w:cs="Arial"/>
        </w:rPr>
        <w:t xml:space="preserve">Zawarta w dniu </w:t>
      </w:r>
      <w:r w:rsidRPr="003160A0">
        <w:rPr>
          <w:rFonts w:ascii="Arial" w:hAnsi="Arial" w:cs="Arial"/>
          <w:b/>
          <w:bCs/>
        </w:rPr>
        <w:t xml:space="preserve"> ……...</w:t>
      </w:r>
      <w:r w:rsidRPr="003160A0">
        <w:rPr>
          <w:rFonts w:ascii="Arial" w:hAnsi="Arial" w:cs="Arial"/>
        </w:rPr>
        <w:t>.</w:t>
      </w:r>
      <w:r w:rsidRPr="003160A0">
        <w:rPr>
          <w:rFonts w:ascii="Arial" w:hAnsi="Arial" w:cs="Arial"/>
          <w:b/>
          <w:bCs/>
        </w:rPr>
        <w:t>2015 r.</w:t>
      </w:r>
      <w:r w:rsidRPr="003160A0">
        <w:rPr>
          <w:rFonts w:ascii="Arial" w:hAnsi="Arial" w:cs="Arial"/>
        </w:rPr>
        <w:t xml:space="preserve"> w Kołbaskowie pomiędzy:</w:t>
      </w:r>
    </w:p>
    <w:p w:rsidR="00B96EAB" w:rsidRPr="003160A0" w:rsidRDefault="00B96EAB" w:rsidP="000C5215">
      <w:pPr>
        <w:rPr>
          <w:rFonts w:ascii="Arial" w:hAnsi="Arial" w:cs="Arial"/>
        </w:rPr>
      </w:pPr>
    </w:p>
    <w:p w:rsidR="00B96EAB" w:rsidRPr="003160A0" w:rsidRDefault="00B96EAB" w:rsidP="000C5215">
      <w:pPr>
        <w:spacing w:line="276" w:lineRule="auto"/>
        <w:rPr>
          <w:rFonts w:ascii="Arial" w:hAnsi="Arial" w:cs="Arial"/>
        </w:rPr>
      </w:pPr>
      <w:r w:rsidRPr="003160A0">
        <w:rPr>
          <w:rFonts w:ascii="Arial" w:hAnsi="Arial" w:cs="Arial"/>
          <w:b/>
          <w:bCs/>
        </w:rPr>
        <w:t>1)</w:t>
      </w:r>
      <w:r w:rsidRPr="003160A0">
        <w:rPr>
          <w:rFonts w:ascii="Arial" w:hAnsi="Arial" w:cs="Arial"/>
        </w:rPr>
        <w:t xml:space="preserve"> </w:t>
      </w:r>
      <w:r w:rsidRPr="003160A0">
        <w:rPr>
          <w:rFonts w:ascii="Arial" w:hAnsi="Arial" w:cs="Arial"/>
          <w:b/>
          <w:bCs/>
        </w:rPr>
        <w:t>Gminą Kołbaskowo</w:t>
      </w:r>
      <w:r w:rsidRPr="003160A0">
        <w:rPr>
          <w:rFonts w:ascii="Arial" w:hAnsi="Arial" w:cs="Arial"/>
        </w:rPr>
        <w:t>, NIP: 851-29-08-333</w:t>
      </w:r>
    </w:p>
    <w:p w:rsidR="00B96EAB" w:rsidRPr="003160A0" w:rsidRDefault="00B96EAB" w:rsidP="00D359F2">
      <w:pPr>
        <w:spacing w:line="276" w:lineRule="auto"/>
        <w:ind w:left="284"/>
        <w:rPr>
          <w:rFonts w:ascii="Arial" w:hAnsi="Arial" w:cs="Arial"/>
        </w:rPr>
      </w:pPr>
      <w:r w:rsidRPr="003160A0">
        <w:rPr>
          <w:rFonts w:ascii="Arial" w:hAnsi="Arial" w:cs="Arial"/>
        </w:rPr>
        <w:t xml:space="preserve">Zwaną w treści umowy „ </w:t>
      </w:r>
      <w:r w:rsidRPr="003160A0">
        <w:rPr>
          <w:rFonts w:ascii="Arial" w:hAnsi="Arial" w:cs="Arial"/>
          <w:b/>
          <w:bCs/>
        </w:rPr>
        <w:t xml:space="preserve">Wydzierżawiającym”, </w:t>
      </w:r>
      <w:r w:rsidRPr="003160A0">
        <w:rPr>
          <w:rFonts w:ascii="Arial" w:hAnsi="Arial" w:cs="Arial"/>
        </w:rPr>
        <w:t xml:space="preserve">reprezentowanym  przez: </w:t>
      </w:r>
    </w:p>
    <w:p w:rsidR="00B96EAB" w:rsidRPr="003160A0" w:rsidRDefault="00B96EAB" w:rsidP="00D359F2">
      <w:pPr>
        <w:ind w:left="284"/>
        <w:rPr>
          <w:rFonts w:ascii="Arial" w:hAnsi="Arial" w:cs="Arial"/>
          <w:b/>
          <w:bCs/>
        </w:rPr>
      </w:pPr>
      <w:r w:rsidRPr="003160A0">
        <w:rPr>
          <w:rFonts w:ascii="Arial" w:hAnsi="Arial" w:cs="Arial"/>
          <w:b/>
          <w:bCs/>
        </w:rPr>
        <w:t>Panią Małgorzatę Schwarz – Wójta Gminy Kołbaskowo</w:t>
      </w:r>
    </w:p>
    <w:p w:rsidR="00B96EAB" w:rsidRPr="003160A0" w:rsidRDefault="00B96EAB" w:rsidP="00D359F2">
      <w:pPr>
        <w:rPr>
          <w:rFonts w:ascii="Arial" w:hAnsi="Arial" w:cs="Arial"/>
          <w:b/>
          <w:bCs/>
        </w:rPr>
      </w:pPr>
    </w:p>
    <w:p w:rsidR="00B96EAB" w:rsidRPr="003160A0" w:rsidRDefault="00B96EAB" w:rsidP="00D359F2">
      <w:pPr>
        <w:rPr>
          <w:rFonts w:ascii="Arial" w:hAnsi="Arial" w:cs="Arial"/>
        </w:rPr>
      </w:pPr>
      <w:r w:rsidRPr="003160A0">
        <w:rPr>
          <w:rFonts w:ascii="Arial" w:hAnsi="Arial" w:cs="Arial"/>
        </w:rPr>
        <w:t>a</w:t>
      </w:r>
    </w:p>
    <w:p w:rsidR="00B96EAB" w:rsidRPr="003160A0" w:rsidRDefault="00B96EAB" w:rsidP="00D359F2">
      <w:pPr>
        <w:rPr>
          <w:rFonts w:ascii="Arial" w:hAnsi="Arial" w:cs="Arial"/>
        </w:rPr>
      </w:pPr>
    </w:p>
    <w:p w:rsidR="00B96EAB" w:rsidRPr="003160A0" w:rsidRDefault="00B96EAB" w:rsidP="00157F8D">
      <w:pPr>
        <w:pStyle w:val="Tekstpodstawowy31"/>
        <w:spacing w:line="276" w:lineRule="auto"/>
        <w:rPr>
          <w:sz w:val="24"/>
          <w:szCs w:val="24"/>
          <w:shd w:val="clear" w:color="auto" w:fill="00FF00"/>
        </w:rPr>
      </w:pPr>
      <w:r w:rsidRPr="003160A0">
        <w:rPr>
          <w:rFonts w:eastAsia="SimSun"/>
          <w:color w:val="auto"/>
          <w:sz w:val="24"/>
          <w:szCs w:val="24"/>
        </w:rPr>
        <w:t xml:space="preserve">2) </w:t>
      </w:r>
      <w:r>
        <w:rPr>
          <w:rFonts w:eastAsia="SimSun"/>
          <w:color w:val="auto"/>
          <w:sz w:val="24"/>
          <w:szCs w:val="24"/>
        </w:rPr>
        <w:t>…………………………………………………………………………………..</w:t>
      </w:r>
    </w:p>
    <w:p w:rsidR="00B96EAB" w:rsidRPr="003160A0" w:rsidRDefault="00B96EAB" w:rsidP="003160A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zwaną </w:t>
      </w:r>
      <w:r w:rsidRPr="003160A0">
        <w:rPr>
          <w:rFonts w:ascii="Arial" w:hAnsi="Arial" w:cs="Arial"/>
        </w:rPr>
        <w:t>dalej „</w:t>
      </w:r>
      <w:r w:rsidRPr="003160A0">
        <w:rPr>
          <w:rFonts w:ascii="Arial" w:hAnsi="Arial" w:cs="Arial"/>
          <w:b/>
          <w:bCs/>
        </w:rPr>
        <w:t>Dzierżawcą”</w:t>
      </w:r>
      <w:r w:rsidRPr="003160A0">
        <w:rPr>
          <w:rFonts w:ascii="Arial" w:hAnsi="Arial" w:cs="Arial"/>
          <w:sz w:val="32"/>
          <w:szCs w:val="32"/>
        </w:rPr>
        <w:t xml:space="preserve"> </w:t>
      </w:r>
      <w:r w:rsidRPr="003160A0">
        <w:rPr>
          <w:rFonts w:ascii="Arial" w:hAnsi="Arial" w:cs="Arial"/>
        </w:rPr>
        <w:t xml:space="preserve">reprezentowaną przez: </w:t>
      </w:r>
    </w:p>
    <w:p w:rsidR="00B96EAB" w:rsidRPr="003160A0" w:rsidRDefault="00B96EAB" w:rsidP="00157F8D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………………………………………………………….</w:t>
      </w:r>
      <w:r w:rsidRPr="003160A0">
        <w:rPr>
          <w:rFonts w:ascii="Arial" w:hAnsi="Arial" w:cs="Arial"/>
          <w:b/>
          <w:bCs/>
        </w:rPr>
        <w:t>,</w:t>
      </w:r>
    </w:p>
    <w:p w:rsidR="00B96EAB" w:rsidRPr="003160A0" w:rsidRDefault="00B96EAB" w:rsidP="00157F8D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………………………………………………………….</w:t>
      </w:r>
      <w:r w:rsidRPr="003160A0">
        <w:rPr>
          <w:rFonts w:ascii="Arial" w:hAnsi="Arial" w:cs="Arial"/>
          <w:b/>
          <w:bCs/>
        </w:rPr>
        <w:t>.</w:t>
      </w:r>
    </w:p>
    <w:p w:rsidR="00B96EAB" w:rsidRPr="003160A0" w:rsidRDefault="00B96EAB" w:rsidP="003160A0">
      <w:pPr>
        <w:spacing w:line="276" w:lineRule="auto"/>
        <w:rPr>
          <w:rFonts w:ascii="Arial" w:hAnsi="Arial" w:cs="Arial"/>
          <w:b/>
          <w:bCs/>
          <w:shd w:val="clear" w:color="auto" w:fill="FFFF00"/>
        </w:rPr>
      </w:pPr>
    </w:p>
    <w:p w:rsidR="00B96EAB" w:rsidRPr="003160A0" w:rsidRDefault="00B96EAB">
      <w:pPr>
        <w:spacing w:line="100" w:lineRule="atLeast"/>
        <w:ind w:left="167"/>
        <w:jc w:val="both"/>
        <w:rPr>
          <w:rFonts w:ascii="Arial" w:hAnsi="Arial" w:cs="Arial"/>
          <w:color w:val="000000"/>
        </w:rPr>
      </w:pPr>
    </w:p>
    <w:p w:rsidR="00B96EAB" w:rsidRPr="00A37E9D" w:rsidRDefault="00B96EAB">
      <w:pPr>
        <w:tabs>
          <w:tab w:val="left" w:pos="877"/>
        </w:tabs>
        <w:spacing w:line="100" w:lineRule="atLeast"/>
        <w:ind w:left="167"/>
        <w:jc w:val="center"/>
        <w:rPr>
          <w:rFonts w:ascii="Arial" w:hAnsi="Arial" w:cs="Arial"/>
          <w:b/>
          <w:bCs/>
          <w:color w:val="000000"/>
        </w:rPr>
      </w:pPr>
      <w:r w:rsidRPr="00A37E9D">
        <w:rPr>
          <w:rFonts w:ascii="Arial" w:hAnsi="Arial" w:cs="Arial"/>
          <w:b/>
          <w:bCs/>
          <w:color w:val="000000"/>
        </w:rPr>
        <w:t>§ 1</w:t>
      </w:r>
    </w:p>
    <w:p w:rsidR="00B96EAB" w:rsidRPr="00A37E9D" w:rsidRDefault="00B96EAB">
      <w:pPr>
        <w:tabs>
          <w:tab w:val="left" w:pos="877"/>
        </w:tabs>
        <w:spacing w:line="100" w:lineRule="atLeast"/>
        <w:ind w:left="167"/>
        <w:jc w:val="center"/>
        <w:rPr>
          <w:rFonts w:ascii="Arial" w:hAnsi="Arial" w:cs="Arial"/>
          <w:b/>
          <w:bCs/>
          <w:color w:val="000000"/>
        </w:rPr>
      </w:pPr>
    </w:p>
    <w:p w:rsidR="00B96EAB" w:rsidRPr="00412C59" w:rsidRDefault="00B96EAB" w:rsidP="00412C59">
      <w:pPr>
        <w:numPr>
          <w:ilvl w:val="0"/>
          <w:numId w:val="3"/>
        </w:numPr>
        <w:tabs>
          <w:tab w:val="left" w:pos="507"/>
          <w:tab w:val="left" w:pos="567"/>
        </w:tabs>
        <w:spacing w:line="100" w:lineRule="atLeast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Przedmiotem U</w:t>
      </w:r>
      <w:r w:rsidRPr="00412C59">
        <w:rPr>
          <w:rFonts w:ascii="Arial" w:hAnsi="Arial" w:cs="Arial"/>
        </w:rPr>
        <w:t>mowy jest</w:t>
      </w:r>
      <w:r>
        <w:rPr>
          <w:rFonts w:ascii="Arial" w:hAnsi="Arial" w:cs="Arial"/>
        </w:rPr>
        <w:t xml:space="preserve"> dzierżawa zabudowanej utwardzonej części nieruchomości, stanowiącej</w:t>
      </w:r>
      <w:r w:rsidRPr="00412C59">
        <w:rPr>
          <w:rFonts w:ascii="Arial" w:hAnsi="Arial" w:cs="Arial"/>
        </w:rPr>
        <w:t xml:space="preserve"> </w:t>
      </w:r>
      <w:r w:rsidRPr="00412C59">
        <w:rPr>
          <w:rFonts w:ascii="Arial" w:hAnsi="Arial" w:cs="Arial"/>
          <w:b/>
          <w:bCs/>
          <w:color w:val="000000"/>
        </w:rPr>
        <w:t xml:space="preserve">część działki o nr ew. 177/4 (KW Nr 81923) </w:t>
      </w:r>
      <w:r w:rsidRPr="00412C59">
        <w:rPr>
          <w:rFonts w:ascii="Arial" w:hAnsi="Arial" w:cs="Arial"/>
          <w:color w:val="000000"/>
        </w:rPr>
        <w:t>o powierzchni</w:t>
      </w:r>
      <w:r w:rsidRPr="00412C59">
        <w:rPr>
          <w:rFonts w:ascii="Arial" w:hAnsi="Arial" w:cs="Arial"/>
          <w:b/>
          <w:bCs/>
          <w:color w:val="000000"/>
        </w:rPr>
        <w:t xml:space="preserve"> 500 m</w:t>
      </w:r>
      <w:r w:rsidRPr="00412C59">
        <w:rPr>
          <w:rFonts w:ascii="Arial" w:hAnsi="Arial" w:cs="Arial"/>
          <w:b/>
          <w:bCs/>
          <w:color w:val="000000"/>
          <w:vertAlign w:val="superscript"/>
        </w:rPr>
        <w:t>2</w:t>
      </w:r>
      <w:r w:rsidRPr="00412C59">
        <w:rPr>
          <w:rFonts w:ascii="Arial" w:hAnsi="Arial" w:cs="Arial"/>
          <w:color w:val="000000"/>
        </w:rPr>
        <w:t xml:space="preserve"> położona w obrębie geodezyjnym Barnisław gmina Kołbaskowo.</w:t>
      </w:r>
      <w:r w:rsidRPr="00412C59">
        <w:rPr>
          <w:rFonts w:ascii="Arial" w:hAnsi="Arial" w:cs="Arial"/>
        </w:rPr>
        <w:t xml:space="preserve"> </w:t>
      </w:r>
      <w:r w:rsidRPr="00A37E9D">
        <w:rPr>
          <w:rFonts w:ascii="Arial" w:hAnsi="Arial" w:cs="Arial"/>
        </w:rPr>
        <w:t xml:space="preserve">Granice </w:t>
      </w:r>
      <w:r>
        <w:rPr>
          <w:rFonts w:ascii="Arial" w:hAnsi="Arial" w:cs="Arial"/>
        </w:rPr>
        <w:t>przedmiotu Umowy  określa załącznik nr 1 do U</w:t>
      </w:r>
      <w:r w:rsidRPr="00A37E9D">
        <w:rPr>
          <w:rFonts w:ascii="Arial" w:hAnsi="Arial" w:cs="Arial"/>
        </w:rPr>
        <w:t>mowy, który stanowi jej integralną część</w:t>
      </w:r>
      <w:r>
        <w:rPr>
          <w:rFonts w:ascii="Arial" w:hAnsi="Arial" w:cs="Arial"/>
        </w:rPr>
        <w:t>.</w:t>
      </w:r>
    </w:p>
    <w:p w:rsidR="00B96EAB" w:rsidRPr="00A37E9D" w:rsidRDefault="00B96EAB" w:rsidP="005B1432">
      <w:pPr>
        <w:tabs>
          <w:tab w:val="left" w:pos="507"/>
          <w:tab w:val="left" w:pos="567"/>
        </w:tabs>
        <w:ind w:left="426"/>
        <w:jc w:val="both"/>
        <w:rPr>
          <w:rFonts w:ascii="Arial" w:hAnsi="Arial" w:cs="Arial"/>
        </w:rPr>
      </w:pPr>
    </w:p>
    <w:p w:rsidR="00B96EAB" w:rsidRPr="00A37E9D" w:rsidRDefault="00B96EAB" w:rsidP="00A108C3">
      <w:pPr>
        <w:numPr>
          <w:ilvl w:val="0"/>
          <w:numId w:val="3"/>
        </w:numPr>
        <w:tabs>
          <w:tab w:val="left" w:pos="0"/>
        </w:tabs>
        <w:spacing w:line="100" w:lineRule="atLeast"/>
        <w:ind w:left="426" w:hanging="426"/>
        <w:jc w:val="both"/>
        <w:rPr>
          <w:rFonts w:ascii="Arial" w:hAnsi="Arial" w:cs="Arial"/>
        </w:rPr>
      </w:pPr>
      <w:r w:rsidRPr="00A37E9D">
        <w:rPr>
          <w:rFonts w:ascii="Arial" w:hAnsi="Arial" w:cs="Arial"/>
        </w:rPr>
        <w:t>Wydzierżawiający oddaje</w:t>
      </w:r>
      <w:r>
        <w:rPr>
          <w:rFonts w:ascii="Arial" w:hAnsi="Arial" w:cs="Arial"/>
        </w:rPr>
        <w:t>,</w:t>
      </w:r>
      <w:r w:rsidRPr="00A37E9D">
        <w:rPr>
          <w:rFonts w:ascii="Arial" w:hAnsi="Arial" w:cs="Arial"/>
        </w:rPr>
        <w:t xml:space="preserve"> a Dzierżawca przyjmuje w dzierżawę</w:t>
      </w:r>
      <w:r>
        <w:rPr>
          <w:rFonts w:ascii="Arial" w:hAnsi="Arial" w:cs="Arial"/>
        </w:rPr>
        <w:t xml:space="preserve"> przedmiot Umowy (dalej także „przedmiot dzierżawy”), szczegółowo opisany </w:t>
      </w:r>
      <w:r w:rsidRPr="00A37E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Pr="00A37E9D">
        <w:rPr>
          <w:rFonts w:ascii="Arial" w:hAnsi="Arial" w:cs="Arial"/>
        </w:rPr>
        <w:t xml:space="preserve"> ust. 1  </w:t>
      </w:r>
      <w:r w:rsidRPr="00A37E9D">
        <w:rPr>
          <w:rFonts w:ascii="Arial" w:hAnsi="Arial" w:cs="Arial"/>
          <w:b/>
          <w:bCs/>
        </w:rPr>
        <w:t xml:space="preserve">wyłącznie </w:t>
      </w:r>
      <w:r>
        <w:rPr>
          <w:rFonts w:ascii="Arial" w:hAnsi="Arial" w:cs="Arial"/>
          <w:b/>
          <w:bCs/>
        </w:rPr>
        <w:t xml:space="preserve">w celu </w:t>
      </w:r>
      <w:r w:rsidRPr="00A37E9D">
        <w:rPr>
          <w:rFonts w:ascii="Arial" w:hAnsi="Arial" w:cs="Arial"/>
          <w:b/>
          <w:bCs/>
        </w:rPr>
        <w:t xml:space="preserve">prowadzenia Punktu Selektywnej Zbiórki Odpadów Komunalnych </w:t>
      </w:r>
      <w:r w:rsidRPr="00A37E9D">
        <w:rPr>
          <w:rFonts w:ascii="Arial" w:hAnsi="Arial" w:cs="Arial"/>
        </w:rPr>
        <w:t xml:space="preserve">, zgodnie z wymogami </w:t>
      </w:r>
      <w:r>
        <w:rPr>
          <w:rFonts w:ascii="Arial" w:hAnsi="Arial" w:cs="Arial"/>
        </w:rPr>
        <w:t>SIWZ do przetargu na odbiór, transport i zagospodarowanie odpadów komunalnych od właścicieli nieruchomości zamieszkałych na terenie Gminy Kołbaskowo</w:t>
      </w:r>
      <w:r w:rsidRPr="00A37E9D">
        <w:rPr>
          <w:rFonts w:ascii="Arial" w:hAnsi="Arial" w:cs="Arial"/>
        </w:rPr>
        <w:t xml:space="preserve">. </w:t>
      </w:r>
    </w:p>
    <w:p w:rsidR="00B96EAB" w:rsidRPr="00A37E9D" w:rsidRDefault="00B96EAB" w:rsidP="00A108C3">
      <w:pPr>
        <w:tabs>
          <w:tab w:val="left" w:pos="142"/>
          <w:tab w:val="left" w:pos="567"/>
        </w:tabs>
        <w:spacing w:line="100" w:lineRule="atLeast"/>
        <w:jc w:val="both"/>
        <w:rPr>
          <w:rFonts w:ascii="Arial" w:hAnsi="Arial" w:cs="Arial"/>
        </w:rPr>
      </w:pPr>
    </w:p>
    <w:p w:rsidR="00B96EAB" w:rsidRPr="00A37E9D" w:rsidRDefault="00B96EAB" w:rsidP="007D65E3">
      <w:pPr>
        <w:tabs>
          <w:tab w:val="left" w:pos="142"/>
          <w:tab w:val="left" w:pos="567"/>
        </w:tabs>
        <w:spacing w:line="100" w:lineRule="atLeast"/>
        <w:jc w:val="both"/>
        <w:rPr>
          <w:rFonts w:ascii="Arial" w:hAnsi="Arial" w:cs="Arial"/>
        </w:rPr>
      </w:pPr>
    </w:p>
    <w:p w:rsidR="00B96EAB" w:rsidRDefault="00B96EAB" w:rsidP="00D84AAA">
      <w:pPr>
        <w:numPr>
          <w:ilvl w:val="0"/>
          <w:numId w:val="3"/>
        </w:numPr>
        <w:tabs>
          <w:tab w:val="left" w:pos="507"/>
          <w:tab w:val="left" w:pos="567"/>
        </w:tabs>
        <w:spacing w:line="100" w:lineRule="atLeast"/>
        <w:ind w:left="426" w:hanging="426"/>
        <w:jc w:val="both"/>
        <w:rPr>
          <w:rFonts w:ascii="Arial" w:hAnsi="Arial" w:cs="Arial"/>
          <w:color w:val="000000"/>
        </w:rPr>
      </w:pPr>
      <w:r w:rsidRPr="00A37E9D">
        <w:rPr>
          <w:rFonts w:ascii="Arial" w:hAnsi="Arial" w:cs="Arial"/>
        </w:rPr>
        <w:t xml:space="preserve">Dzierżawca zobowiązuje się wykorzystywać przedmiot umowy wyłącznie zgodnie                          z przeznaczeniem określonym w ust. </w:t>
      </w:r>
      <w:r>
        <w:rPr>
          <w:rFonts w:ascii="Arial" w:hAnsi="Arial" w:cs="Arial"/>
        </w:rPr>
        <w:t>2</w:t>
      </w:r>
      <w:r w:rsidRPr="00A37E9D">
        <w:rPr>
          <w:rFonts w:ascii="Arial" w:hAnsi="Arial" w:cs="Arial"/>
          <w:color w:val="000000"/>
        </w:rPr>
        <w:t xml:space="preserve"> oraz realizować obowiązki strony zgodnie </w:t>
      </w:r>
      <w:r>
        <w:rPr>
          <w:rFonts w:ascii="Arial" w:hAnsi="Arial" w:cs="Arial"/>
          <w:color w:val="000000"/>
        </w:rPr>
        <w:t xml:space="preserve">                  </w:t>
      </w:r>
      <w:r w:rsidRPr="00A37E9D">
        <w:rPr>
          <w:rFonts w:ascii="Arial" w:hAnsi="Arial" w:cs="Arial"/>
          <w:color w:val="000000"/>
        </w:rPr>
        <w:t xml:space="preserve">z treścią </w:t>
      </w:r>
      <w:r>
        <w:rPr>
          <w:rFonts w:ascii="Arial" w:hAnsi="Arial" w:cs="Arial"/>
          <w:color w:val="000000"/>
        </w:rPr>
        <w:t>U</w:t>
      </w:r>
      <w:r w:rsidRPr="00A37E9D">
        <w:rPr>
          <w:rFonts w:ascii="Arial" w:hAnsi="Arial" w:cs="Arial"/>
          <w:color w:val="000000"/>
        </w:rPr>
        <w:t xml:space="preserve">mowy. </w:t>
      </w:r>
    </w:p>
    <w:p w:rsidR="00B96EAB" w:rsidRDefault="00B96EAB" w:rsidP="00A108C3">
      <w:pPr>
        <w:tabs>
          <w:tab w:val="left" w:pos="507"/>
          <w:tab w:val="left" w:pos="567"/>
        </w:tabs>
        <w:spacing w:line="100" w:lineRule="atLeast"/>
        <w:ind w:left="426"/>
        <w:jc w:val="both"/>
        <w:rPr>
          <w:rFonts w:ascii="Arial" w:hAnsi="Arial" w:cs="Arial"/>
          <w:color w:val="000000"/>
        </w:rPr>
      </w:pPr>
    </w:p>
    <w:p w:rsidR="00B96EAB" w:rsidRDefault="00B96EAB" w:rsidP="00D84AAA">
      <w:pPr>
        <w:numPr>
          <w:ilvl w:val="0"/>
          <w:numId w:val="3"/>
        </w:numPr>
        <w:tabs>
          <w:tab w:val="left" w:pos="507"/>
          <w:tab w:val="left" w:pos="567"/>
        </w:tabs>
        <w:spacing w:line="100" w:lineRule="atLeast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Wydzierżawiający oświadcza, że celem prowadzenia w przedmiocie Umowy działalności określonej w ust. 2 zobowiązuje się uzyskać wszelkie wymagane prawem zgody, pozwolenia itp.</w:t>
      </w:r>
    </w:p>
    <w:p w:rsidR="00B96EAB" w:rsidRPr="00A37E9D" w:rsidRDefault="00B96EAB" w:rsidP="00D359F2">
      <w:pPr>
        <w:tabs>
          <w:tab w:val="left" w:pos="507"/>
          <w:tab w:val="left" w:pos="567"/>
        </w:tabs>
        <w:spacing w:line="100" w:lineRule="atLeast"/>
        <w:ind w:left="426"/>
        <w:jc w:val="both"/>
        <w:rPr>
          <w:rFonts w:ascii="Arial" w:hAnsi="Arial" w:cs="Arial"/>
          <w:color w:val="000000"/>
        </w:rPr>
      </w:pPr>
    </w:p>
    <w:p w:rsidR="00B96EAB" w:rsidRPr="00A37E9D" w:rsidRDefault="00B96EAB" w:rsidP="00D84AAA">
      <w:pPr>
        <w:tabs>
          <w:tab w:val="left" w:pos="709"/>
        </w:tabs>
        <w:spacing w:line="100" w:lineRule="atLeast"/>
        <w:ind w:left="709" w:hanging="709"/>
        <w:jc w:val="center"/>
        <w:rPr>
          <w:rFonts w:ascii="Arial" w:hAnsi="Arial" w:cs="Arial"/>
          <w:b/>
          <w:bCs/>
          <w:color w:val="000000"/>
        </w:rPr>
      </w:pPr>
      <w:r w:rsidRPr="00A37E9D">
        <w:rPr>
          <w:rFonts w:ascii="Arial" w:hAnsi="Arial" w:cs="Arial"/>
          <w:b/>
          <w:bCs/>
          <w:color w:val="000000"/>
        </w:rPr>
        <w:t>§ 2</w:t>
      </w:r>
    </w:p>
    <w:p w:rsidR="00B96EAB" w:rsidRPr="00A37E9D" w:rsidRDefault="00B96EAB" w:rsidP="00D84AAA">
      <w:pPr>
        <w:tabs>
          <w:tab w:val="left" w:pos="709"/>
        </w:tabs>
        <w:spacing w:line="100" w:lineRule="atLeast"/>
        <w:ind w:left="709" w:hanging="709"/>
        <w:jc w:val="center"/>
        <w:rPr>
          <w:rFonts w:ascii="Arial" w:hAnsi="Arial" w:cs="Arial"/>
          <w:b/>
          <w:bCs/>
          <w:color w:val="000000"/>
        </w:rPr>
      </w:pPr>
    </w:p>
    <w:p w:rsidR="00B96EAB" w:rsidRDefault="00B96EAB" w:rsidP="000B23F2">
      <w:pPr>
        <w:pStyle w:val="BodyText"/>
        <w:numPr>
          <w:ilvl w:val="0"/>
          <w:numId w:val="4"/>
        </w:numPr>
        <w:tabs>
          <w:tab w:val="clear" w:pos="0"/>
          <w:tab w:val="num" w:pos="426"/>
          <w:tab w:val="left" w:pos="507"/>
        </w:tabs>
        <w:spacing w:after="0" w:line="100" w:lineRule="atLeast"/>
        <w:jc w:val="both"/>
        <w:rPr>
          <w:rFonts w:ascii="Arial" w:hAnsi="Arial" w:cs="Arial"/>
          <w:color w:val="000000"/>
        </w:rPr>
      </w:pPr>
      <w:r w:rsidRPr="001D406A">
        <w:rPr>
          <w:rFonts w:ascii="Arial" w:hAnsi="Arial" w:cs="Arial"/>
          <w:color w:val="000000"/>
        </w:rPr>
        <w:t xml:space="preserve">Dzierżawca </w:t>
      </w:r>
      <w:r>
        <w:rPr>
          <w:rFonts w:ascii="Arial" w:hAnsi="Arial" w:cs="Arial"/>
          <w:color w:val="000000"/>
        </w:rPr>
        <w:t xml:space="preserve"> </w:t>
      </w:r>
      <w:r w:rsidRPr="001D406A">
        <w:rPr>
          <w:rFonts w:ascii="Arial" w:hAnsi="Arial" w:cs="Arial"/>
          <w:color w:val="000000"/>
        </w:rPr>
        <w:t>oświadcza,</w:t>
      </w:r>
      <w:r>
        <w:rPr>
          <w:rFonts w:ascii="Arial" w:hAnsi="Arial" w:cs="Arial"/>
          <w:color w:val="000000"/>
        </w:rPr>
        <w:t xml:space="preserve"> </w:t>
      </w:r>
      <w:r w:rsidRPr="001D406A">
        <w:rPr>
          <w:rFonts w:ascii="Arial" w:hAnsi="Arial" w:cs="Arial"/>
          <w:color w:val="000000"/>
        </w:rPr>
        <w:t xml:space="preserve"> iż znany</w:t>
      </w:r>
      <w:r>
        <w:rPr>
          <w:rFonts w:ascii="Arial" w:hAnsi="Arial" w:cs="Arial"/>
          <w:color w:val="000000"/>
        </w:rPr>
        <w:t xml:space="preserve"> </w:t>
      </w:r>
      <w:r w:rsidRPr="001D406A">
        <w:rPr>
          <w:rFonts w:ascii="Arial" w:hAnsi="Arial" w:cs="Arial"/>
          <w:color w:val="000000"/>
        </w:rPr>
        <w:t xml:space="preserve"> jest</w:t>
      </w:r>
      <w:r>
        <w:rPr>
          <w:rFonts w:ascii="Arial" w:hAnsi="Arial" w:cs="Arial"/>
          <w:color w:val="000000"/>
        </w:rPr>
        <w:t xml:space="preserve"> </w:t>
      </w:r>
      <w:r w:rsidRPr="001D406A">
        <w:rPr>
          <w:rFonts w:ascii="Arial" w:hAnsi="Arial" w:cs="Arial"/>
          <w:color w:val="000000"/>
        </w:rPr>
        <w:t xml:space="preserve"> mu</w:t>
      </w:r>
      <w:r>
        <w:rPr>
          <w:rFonts w:ascii="Arial" w:hAnsi="Arial" w:cs="Arial"/>
          <w:color w:val="000000"/>
        </w:rPr>
        <w:t xml:space="preserve"> </w:t>
      </w:r>
      <w:r w:rsidRPr="001D406A">
        <w:rPr>
          <w:rFonts w:ascii="Arial" w:hAnsi="Arial" w:cs="Arial"/>
          <w:color w:val="000000"/>
        </w:rPr>
        <w:t xml:space="preserve"> stan przedmiotu </w:t>
      </w:r>
      <w:r>
        <w:rPr>
          <w:rFonts w:ascii="Arial" w:hAnsi="Arial" w:cs="Arial"/>
          <w:color w:val="000000"/>
        </w:rPr>
        <w:t xml:space="preserve"> </w:t>
      </w:r>
      <w:r w:rsidRPr="001D406A">
        <w:rPr>
          <w:rFonts w:ascii="Arial" w:hAnsi="Arial" w:cs="Arial"/>
          <w:color w:val="000000"/>
        </w:rPr>
        <w:t>dzierżawy i</w:t>
      </w:r>
      <w:r>
        <w:rPr>
          <w:rFonts w:ascii="Arial" w:hAnsi="Arial" w:cs="Arial"/>
          <w:color w:val="000000"/>
        </w:rPr>
        <w:t xml:space="preserve"> </w:t>
      </w:r>
      <w:r w:rsidRPr="001D406A">
        <w:rPr>
          <w:rFonts w:ascii="Arial" w:hAnsi="Arial" w:cs="Arial"/>
          <w:color w:val="000000"/>
        </w:rPr>
        <w:t xml:space="preserve"> nie</w:t>
      </w:r>
      <w:r>
        <w:rPr>
          <w:rFonts w:ascii="Arial" w:hAnsi="Arial" w:cs="Arial"/>
          <w:color w:val="000000"/>
        </w:rPr>
        <w:t xml:space="preserve"> </w:t>
      </w:r>
      <w:r w:rsidRPr="001D406A">
        <w:rPr>
          <w:rFonts w:ascii="Arial" w:hAnsi="Arial" w:cs="Arial"/>
          <w:color w:val="000000"/>
        </w:rPr>
        <w:t xml:space="preserve"> wnosi</w:t>
      </w:r>
      <w:r>
        <w:rPr>
          <w:rFonts w:ascii="Arial" w:hAnsi="Arial" w:cs="Arial"/>
          <w:color w:val="000000"/>
        </w:rPr>
        <w:t xml:space="preserve"> </w:t>
      </w:r>
    </w:p>
    <w:p w:rsidR="00B96EAB" w:rsidRPr="001D406A" w:rsidRDefault="00B96EAB" w:rsidP="002A3F69">
      <w:pPr>
        <w:pStyle w:val="BodyText"/>
        <w:tabs>
          <w:tab w:val="left" w:pos="426"/>
          <w:tab w:val="left" w:pos="507"/>
        </w:tabs>
        <w:spacing w:after="0"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z</w:t>
      </w:r>
      <w:r w:rsidRPr="001D406A">
        <w:rPr>
          <w:rFonts w:ascii="Arial" w:hAnsi="Arial" w:cs="Arial"/>
          <w:color w:val="000000"/>
        </w:rPr>
        <w:t>astrzeżeń.</w:t>
      </w:r>
    </w:p>
    <w:p w:rsidR="00B96EAB" w:rsidRPr="00A37E9D" w:rsidRDefault="00B96EAB" w:rsidP="007D65E3">
      <w:pPr>
        <w:pStyle w:val="BodyText"/>
        <w:tabs>
          <w:tab w:val="left" w:pos="426"/>
          <w:tab w:val="left" w:pos="507"/>
        </w:tabs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B96EAB" w:rsidRPr="00A37E9D" w:rsidRDefault="00B96EAB" w:rsidP="00EE203A">
      <w:pPr>
        <w:pStyle w:val="ListParagraph"/>
        <w:widowControl/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  <w:rPr>
          <w:rFonts w:ascii="Arial" w:hAnsi="Arial" w:cs="Arial"/>
        </w:rPr>
      </w:pPr>
      <w:r w:rsidRPr="00A37E9D">
        <w:rPr>
          <w:rFonts w:ascii="Arial" w:hAnsi="Arial" w:cs="Arial"/>
        </w:rPr>
        <w:t>Dzie</w:t>
      </w:r>
      <w:r>
        <w:rPr>
          <w:rFonts w:ascii="Arial" w:hAnsi="Arial" w:cs="Arial"/>
        </w:rPr>
        <w:t xml:space="preserve">rżawca zobowiązuje się do </w:t>
      </w:r>
      <w:r w:rsidRPr="00A37E9D">
        <w:rPr>
          <w:rFonts w:ascii="Arial" w:hAnsi="Arial" w:cs="Arial"/>
        </w:rPr>
        <w:t>zachowania przedmiotu dzierżawy w stanie niepogorszonym przez cały okres obowiązywania umowy.</w:t>
      </w:r>
    </w:p>
    <w:p w:rsidR="00B96EAB" w:rsidRDefault="00B96EAB" w:rsidP="00B234FA">
      <w:pPr>
        <w:pStyle w:val="BodyText"/>
        <w:spacing w:line="100" w:lineRule="atLeast"/>
        <w:rPr>
          <w:rFonts w:ascii="Arial" w:hAnsi="Arial" w:cs="Arial"/>
          <w:b/>
          <w:bCs/>
          <w:color w:val="000000"/>
        </w:rPr>
      </w:pPr>
    </w:p>
    <w:p w:rsidR="00B96EAB" w:rsidRPr="00A37E9D" w:rsidRDefault="00B96EAB">
      <w:pPr>
        <w:pStyle w:val="BodyText"/>
        <w:spacing w:line="100" w:lineRule="atLeast"/>
        <w:ind w:left="167"/>
        <w:jc w:val="center"/>
        <w:rPr>
          <w:rFonts w:ascii="Arial" w:hAnsi="Arial" w:cs="Arial"/>
          <w:b/>
          <w:bCs/>
          <w:color w:val="000000"/>
        </w:rPr>
      </w:pPr>
      <w:r w:rsidRPr="00A37E9D">
        <w:rPr>
          <w:rFonts w:ascii="Arial" w:hAnsi="Arial" w:cs="Arial"/>
          <w:b/>
          <w:bCs/>
          <w:color w:val="000000"/>
        </w:rPr>
        <w:t>§ 3</w:t>
      </w:r>
    </w:p>
    <w:p w:rsidR="00B96EAB" w:rsidRPr="00A37E9D" w:rsidRDefault="00B96EAB">
      <w:pPr>
        <w:pStyle w:val="BodyText"/>
        <w:spacing w:line="100" w:lineRule="atLeast"/>
        <w:ind w:left="167"/>
        <w:jc w:val="both"/>
        <w:rPr>
          <w:rFonts w:ascii="Arial" w:hAnsi="Arial" w:cs="Arial"/>
          <w:color w:val="000000"/>
        </w:rPr>
      </w:pPr>
      <w:r w:rsidRPr="00A37E9D">
        <w:rPr>
          <w:rFonts w:ascii="Arial" w:hAnsi="Arial" w:cs="Arial"/>
          <w:color w:val="000000"/>
        </w:rPr>
        <w:t xml:space="preserve">Niniejsza umowa zostaje zawarta na czas oznaczony - na okres 1 roku: </w:t>
      </w:r>
      <w:r>
        <w:rPr>
          <w:rFonts w:ascii="Arial" w:hAnsi="Arial" w:cs="Arial"/>
          <w:color w:val="000000"/>
        </w:rPr>
        <w:t>tj.</w:t>
      </w:r>
    </w:p>
    <w:p w:rsidR="00B96EAB" w:rsidRDefault="00B96EAB">
      <w:pPr>
        <w:pStyle w:val="BodyText"/>
        <w:spacing w:line="100" w:lineRule="atLeast"/>
        <w:ind w:left="167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od dnia 01.08</w:t>
      </w:r>
      <w:r w:rsidRPr="00A37E9D">
        <w:rPr>
          <w:rFonts w:ascii="Arial" w:hAnsi="Arial" w:cs="Arial"/>
          <w:b/>
          <w:bCs/>
          <w:color w:val="000000"/>
        </w:rPr>
        <w:t>.201</w:t>
      </w:r>
      <w:r>
        <w:rPr>
          <w:rFonts w:ascii="Arial" w:hAnsi="Arial" w:cs="Arial"/>
          <w:b/>
          <w:bCs/>
          <w:color w:val="000000"/>
        </w:rPr>
        <w:t>5 roku  do dnia 31.07</w:t>
      </w:r>
      <w:r w:rsidRPr="00A37E9D">
        <w:rPr>
          <w:rFonts w:ascii="Arial" w:hAnsi="Arial" w:cs="Arial"/>
          <w:b/>
          <w:bCs/>
          <w:color w:val="000000"/>
        </w:rPr>
        <w:t>.201</w:t>
      </w:r>
      <w:r>
        <w:rPr>
          <w:rFonts w:ascii="Arial" w:hAnsi="Arial" w:cs="Arial"/>
          <w:b/>
          <w:bCs/>
          <w:color w:val="000000"/>
        </w:rPr>
        <w:t xml:space="preserve">6 </w:t>
      </w:r>
      <w:r w:rsidRPr="00A37E9D">
        <w:rPr>
          <w:rFonts w:ascii="Arial" w:hAnsi="Arial" w:cs="Arial"/>
          <w:b/>
          <w:bCs/>
          <w:color w:val="000000"/>
        </w:rPr>
        <w:t>roku.</w:t>
      </w:r>
    </w:p>
    <w:p w:rsidR="00B96EAB" w:rsidRDefault="00B96EAB">
      <w:pPr>
        <w:pStyle w:val="BodyText"/>
        <w:spacing w:line="100" w:lineRule="atLeast"/>
        <w:ind w:left="167"/>
        <w:jc w:val="both"/>
        <w:rPr>
          <w:rFonts w:ascii="Arial" w:hAnsi="Arial" w:cs="Arial"/>
          <w:b/>
          <w:bCs/>
          <w:color w:val="000000"/>
        </w:rPr>
      </w:pPr>
    </w:p>
    <w:p w:rsidR="00B96EAB" w:rsidRPr="00A37E9D" w:rsidRDefault="00B96EAB">
      <w:pPr>
        <w:pStyle w:val="BodyText"/>
        <w:spacing w:line="100" w:lineRule="atLeast"/>
        <w:ind w:left="167"/>
        <w:jc w:val="center"/>
        <w:rPr>
          <w:rFonts w:ascii="Arial" w:hAnsi="Arial" w:cs="Arial"/>
          <w:b/>
          <w:bCs/>
          <w:color w:val="000000"/>
        </w:rPr>
      </w:pPr>
      <w:r w:rsidRPr="00A37E9D">
        <w:rPr>
          <w:rFonts w:ascii="Arial" w:hAnsi="Arial" w:cs="Arial"/>
          <w:b/>
          <w:bCs/>
          <w:color w:val="000000"/>
        </w:rPr>
        <w:t>§ 4</w:t>
      </w:r>
    </w:p>
    <w:p w:rsidR="00B96EAB" w:rsidRPr="00A37E9D" w:rsidRDefault="00B96EAB" w:rsidP="005D6607">
      <w:pPr>
        <w:pStyle w:val="ListParagraph"/>
        <w:numPr>
          <w:ilvl w:val="0"/>
          <w:numId w:val="5"/>
        </w:numPr>
        <w:tabs>
          <w:tab w:val="clear" w:pos="720"/>
          <w:tab w:val="num" w:pos="567"/>
        </w:tabs>
        <w:ind w:hanging="578"/>
        <w:jc w:val="both"/>
        <w:rPr>
          <w:rFonts w:ascii="Arial" w:hAnsi="Arial" w:cs="Arial"/>
          <w:color w:val="000000"/>
          <w:u w:val="single"/>
        </w:rPr>
      </w:pPr>
      <w:r w:rsidRPr="00A37E9D">
        <w:rPr>
          <w:rFonts w:ascii="Arial" w:hAnsi="Arial" w:cs="Arial"/>
          <w:color w:val="000000"/>
        </w:rPr>
        <w:t xml:space="preserve">Dzierżawca zobowiązany jest do opłacania </w:t>
      </w:r>
      <w:r w:rsidRPr="00A37E9D">
        <w:rPr>
          <w:rFonts w:ascii="Arial" w:hAnsi="Arial" w:cs="Arial"/>
          <w:b/>
          <w:bCs/>
          <w:color w:val="000000"/>
        </w:rPr>
        <w:t>miesięcznego czynszu</w:t>
      </w:r>
      <w:r>
        <w:rPr>
          <w:rFonts w:ascii="Arial" w:hAnsi="Arial" w:cs="Arial"/>
          <w:b/>
          <w:bCs/>
          <w:color w:val="000000"/>
        </w:rPr>
        <w:t xml:space="preserve"> dzierżawnego</w:t>
      </w:r>
      <w:r w:rsidRPr="00A37E9D">
        <w:rPr>
          <w:rFonts w:ascii="Arial" w:hAnsi="Arial" w:cs="Arial"/>
          <w:color w:val="000000"/>
        </w:rPr>
        <w:t>:</w:t>
      </w:r>
    </w:p>
    <w:p w:rsidR="00B96EAB" w:rsidRPr="00A37E9D" w:rsidRDefault="00B96EAB" w:rsidP="00E6561C">
      <w:pPr>
        <w:pStyle w:val="ListParagraph"/>
        <w:ind w:left="567"/>
        <w:jc w:val="both"/>
        <w:rPr>
          <w:rFonts w:ascii="Arial" w:hAnsi="Arial" w:cs="Arial"/>
          <w:color w:val="000000"/>
          <w:u w:val="single"/>
        </w:rPr>
      </w:pPr>
      <w:r w:rsidRPr="00A37E9D">
        <w:rPr>
          <w:rFonts w:ascii="Arial" w:hAnsi="Arial" w:cs="Arial"/>
          <w:color w:val="000000"/>
        </w:rPr>
        <w:t>w kwocie:</w:t>
      </w:r>
      <w:r w:rsidRPr="00A37E9D">
        <w:rPr>
          <w:rFonts w:ascii="Arial" w:hAnsi="Arial" w:cs="Arial"/>
          <w:b/>
          <w:bCs/>
          <w:color w:val="000000"/>
        </w:rPr>
        <w:t xml:space="preserve"> 100 zł (słownie: st</w:t>
      </w:r>
      <w:r>
        <w:rPr>
          <w:rFonts w:ascii="Arial" w:hAnsi="Arial" w:cs="Arial"/>
          <w:b/>
          <w:bCs/>
          <w:color w:val="000000"/>
        </w:rPr>
        <w:t xml:space="preserve">o złotych) netto powiększonego </w:t>
      </w:r>
      <w:r w:rsidRPr="00A37E9D">
        <w:rPr>
          <w:rFonts w:ascii="Arial" w:hAnsi="Arial" w:cs="Arial"/>
          <w:b/>
          <w:bCs/>
          <w:color w:val="000000"/>
        </w:rPr>
        <w:t>o podatek VAT w wysokości ustawowej</w:t>
      </w:r>
      <w:r w:rsidRPr="00A37E9D">
        <w:rPr>
          <w:rFonts w:ascii="Arial" w:hAnsi="Arial" w:cs="Arial"/>
          <w:color w:val="000000"/>
        </w:rPr>
        <w:t xml:space="preserve">, bez dodatkowego wezwania, z góry, w terminie </w:t>
      </w:r>
      <w:r w:rsidRPr="00A37E9D">
        <w:rPr>
          <w:rFonts w:ascii="Arial" w:hAnsi="Arial" w:cs="Arial"/>
          <w:color w:val="000000"/>
          <w:u w:val="single"/>
        </w:rPr>
        <w:t>do dnia 10 każdego miesiąca;</w:t>
      </w:r>
    </w:p>
    <w:p w:rsidR="00B96EAB" w:rsidRPr="00A37E9D" w:rsidRDefault="00B96EAB" w:rsidP="007D65E3">
      <w:pPr>
        <w:pStyle w:val="ListParagraph"/>
        <w:ind w:left="567"/>
        <w:jc w:val="both"/>
        <w:rPr>
          <w:rFonts w:ascii="Arial" w:hAnsi="Arial" w:cs="Arial"/>
          <w:color w:val="000000"/>
          <w:u w:val="single"/>
        </w:rPr>
      </w:pPr>
    </w:p>
    <w:p w:rsidR="00B96EAB" w:rsidRPr="00A37E9D" w:rsidRDefault="00B96EAB" w:rsidP="003D1DCC">
      <w:pPr>
        <w:pStyle w:val="ListParagraph"/>
        <w:numPr>
          <w:ilvl w:val="0"/>
          <w:numId w:val="5"/>
        </w:numPr>
        <w:tabs>
          <w:tab w:val="clear" w:pos="720"/>
          <w:tab w:val="left" w:pos="284"/>
          <w:tab w:val="num" w:pos="567"/>
        </w:tabs>
        <w:ind w:left="567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Czynsz, o którym mowa w ust. 1 płatny będzie</w:t>
      </w:r>
      <w:r w:rsidRPr="00A37E9D">
        <w:rPr>
          <w:rFonts w:ascii="Arial" w:hAnsi="Arial" w:cs="Arial"/>
          <w:color w:val="000000"/>
        </w:rPr>
        <w:t xml:space="preserve"> na rachunek bankowy Gminy Kołbaskowo prowadzony w</w:t>
      </w:r>
      <w:r w:rsidRPr="00A37E9D">
        <w:rPr>
          <w:rFonts w:ascii="Arial" w:hAnsi="Arial" w:cs="Arial"/>
          <w:sz w:val="20"/>
          <w:szCs w:val="20"/>
        </w:rPr>
        <w:t xml:space="preserve"> </w:t>
      </w:r>
      <w:r w:rsidRPr="00A37E9D">
        <w:rPr>
          <w:rFonts w:ascii="Arial" w:hAnsi="Arial" w:cs="Arial"/>
        </w:rPr>
        <w:t>Banku PEKAO S.A II O/Szczecin 58 1240 3927 1111 0000 4099 1915</w:t>
      </w:r>
      <w:r w:rsidRPr="00A37E9D">
        <w:rPr>
          <w:rFonts w:ascii="Arial" w:hAnsi="Arial" w:cs="Arial"/>
          <w:color w:val="000000"/>
        </w:rPr>
        <w:t xml:space="preserve"> lub w kasie Urzędu Gminy Kołbaskowo z zaznaczeniem numeru umowy i okresu, którego dotyczy wpłata.</w:t>
      </w:r>
    </w:p>
    <w:p w:rsidR="00B96EAB" w:rsidRPr="00A37E9D" w:rsidRDefault="00B96EAB" w:rsidP="007D65E3">
      <w:pPr>
        <w:pStyle w:val="ListParagraph"/>
        <w:tabs>
          <w:tab w:val="left" w:pos="284"/>
        </w:tabs>
        <w:ind w:left="567"/>
        <w:jc w:val="both"/>
        <w:rPr>
          <w:rFonts w:ascii="Arial" w:hAnsi="Arial" w:cs="Arial"/>
          <w:color w:val="000000"/>
        </w:rPr>
      </w:pPr>
    </w:p>
    <w:p w:rsidR="00B96EAB" w:rsidRPr="00A37E9D" w:rsidRDefault="00B96EAB" w:rsidP="00BE240A">
      <w:pPr>
        <w:pStyle w:val="ListParagraph"/>
        <w:numPr>
          <w:ilvl w:val="0"/>
          <w:numId w:val="5"/>
        </w:numPr>
        <w:tabs>
          <w:tab w:val="clear" w:pos="720"/>
          <w:tab w:val="left" w:pos="284"/>
          <w:tab w:val="num" w:pos="567"/>
        </w:tabs>
        <w:ind w:left="567" w:hanging="425"/>
        <w:jc w:val="both"/>
        <w:rPr>
          <w:rFonts w:ascii="Arial" w:hAnsi="Arial" w:cs="Arial"/>
          <w:color w:val="000000"/>
        </w:rPr>
      </w:pPr>
      <w:r w:rsidRPr="00A37E9D">
        <w:rPr>
          <w:rFonts w:ascii="Arial" w:hAnsi="Arial" w:cs="Arial"/>
          <w:color w:val="000000"/>
        </w:rPr>
        <w:t>Za dzień zapłaty uznaje się datę wpływu należności na rachunek Gminy Kołbaskowo.</w:t>
      </w:r>
    </w:p>
    <w:p w:rsidR="00B96EAB" w:rsidRPr="00A37E9D" w:rsidRDefault="00B96EAB" w:rsidP="007D65E3">
      <w:pPr>
        <w:tabs>
          <w:tab w:val="left" w:pos="284"/>
        </w:tabs>
        <w:jc w:val="both"/>
        <w:rPr>
          <w:rFonts w:ascii="Arial" w:hAnsi="Arial" w:cs="Arial"/>
          <w:color w:val="000000"/>
        </w:rPr>
      </w:pPr>
    </w:p>
    <w:p w:rsidR="00B96EAB" w:rsidRPr="00A37E9D" w:rsidRDefault="00B96EAB" w:rsidP="00BE240A">
      <w:pPr>
        <w:pStyle w:val="ListParagraph"/>
        <w:numPr>
          <w:ilvl w:val="0"/>
          <w:numId w:val="5"/>
        </w:numPr>
        <w:tabs>
          <w:tab w:val="clear" w:pos="720"/>
          <w:tab w:val="left" w:pos="284"/>
          <w:tab w:val="num" w:pos="567"/>
        </w:tabs>
        <w:ind w:left="567" w:hanging="425"/>
        <w:jc w:val="both"/>
        <w:rPr>
          <w:rFonts w:ascii="Arial" w:hAnsi="Arial" w:cs="Arial"/>
          <w:color w:val="000000"/>
        </w:rPr>
      </w:pPr>
      <w:r w:rsidRPr="00A37E9D">
        <w:rPr>
          <w:rFonts w:ascii="Arial" w:hAnsi="Arial" w:cs="Arial"/>
          <w:color w:val="000000"/>
        </w:rPr>
        <w:t xml:space="preserve"> Za nieterminowe wpłaty naliczane będą odsetki w wysokości ustawowej za każdy dzień opóźnienia w zapłacie.</w:t>
      </w:r>
    </w:p>
    <w:p w:rsidR="00B96EAB" w:rsidRPr="00A37E9D" w:rsidRDefault="00B96EAB" w:rsidP="007D65E3">
      <w:pPr>
        <w:tabs>
          <w:tab w:val="left" w:pos="284"/>
        </w:tabs>
        <w:jc w:val="both"/>
        <w:rPr>
          <w:rFonts w:ascii="Arial" w:hAnsi="Arial" w:cs="Arial"/>
          <w:color w:val="000000"/>
        </w:rPr>
      </w:pPr>
    </w:p>
    <w:p w:rsidR="00B96EAB" w:rsidRPr="00A37E9D" w:rsidRDefault="00B96EAB">
      <w:pPr>
        <w:pStyle w:val="BodyText"/>
        <w:spacing w:line="100" w:lineRule="atLeast"/>
        <w:ind w:left="167"/>
        <w:jc w:val="center"/>
        <w:rPr>
          <w:rFonts w:ascii="Arial" w:hAnsi="Arial" w:cs="Arial"/>
          <w:b/>
          <w:bCs/>
          <w:color w:val="000000"/>
        </w:rPr>
      </w:pPr>
      <w:r w:rsidRPr="00A37E9D">
        <w:rPr>
          <w:rFonts w:ascii="Arial" w:hAnsi="Arial" w:cs="Arial"/>
          <w:b/>
          <w:bCs/>
          <w:color w:val="000000"/>
        </w:rPr>
        <w:t>§ 5</w:t>
      </w:r>
    </w:p>
    <w:p w:rsidR="00B96EAB" w:rsidRPr="00A37E9D" w:rsidRDefault="00B96EAB" w:rsidP="00057B85">
      <w:pPr>
        <w:pStyle w:val="BodyText"/>
        <w:numPr>
          <w:ilvl w:val="0"/>
          <w:numId w:val="6"/>
        </w:numPr>
        <w:tabs>
          <w:tab w:val="clear" w:pos="720"/>
          <w:tab w:val="num" w:pos="567"/>
        </w:tabs>
        <w:spacing w:line="100" w:lineRule="atLeast"/>
        <w:ind w:left="567" w:hanging="425"/>
        <w:jc w:val="both"/>
        <w:rPr>
          <w:rFonts w:ascii="Arial" w:hAnsi="Arial" w:cs="Arial"/>
          <w:color w:val="000000"/>
        </w:rPr>
      </w:pPr>
      <w:r w:rsidRPr="00A37E9D">
        <w:rPr>
          <w:rFonts w:ascii="Arial" w:hAnsi="Arial" w:cs="Arial"/>
          <w:color w:val="000000"/>
        </w:rPr>
        <w:t xml:space="preserve">Dzierżawca, poza czynszem, o którym mowa w § 4 </w:t>
      </w:r>
      <w:r>
        <w:rPr>
          <w:rFonts w:ascii="Arial" w:hAnsi="Arial" w:cs="Arial"/>
          <w:color w:val="000000"/>
        </w:rPr>
        <w:t>U</w:t>
      </w:r>
      <w:r w:rsidRPr="00A37E9D">
        <w:rPr>
          <w:rFonts w:ascii="Arial" w:hAnsi="Arial" w:cs="Arial"/>
          <w:color w:val="000000"/>
        </w:rPr>
        <w:t xml:space="preserve">mowy, ponosi wszelkie koszty związane z </w:t>
      </w:r>
      <w:r>
        <w:rPr>
          <w:rFonts w:ascii="Arial" w:hAnsi="Arial" w:cs="Arial"/>
          <w:color w:val="000000"/>
        </w:rPr>
        <w:t>prowadzeniem  i utrzymaniem Punktu Selektywnej Zbiórki Odpadów Komunalnych,</w:t>
      </w:r>
      <w:r w:rsidRPr="00A37E9D">
        <w:rPr>
          <w:rFonts w:ascii="Arial" w:hAnsi="Arial" w:cs="Arial"/>
          <w:color w:val="000000"/>
        </w:rPr>
        <w:t xml:space="preserve"> </w:t>
      </w:r>
      <w:r w:rsidRPr="00A37E9D">
        <w:rPr>
          <w:rFonts w:ascii="Arial" w:hAnsi="Arial" w:cs="Arial"/>
        </w:rPr>
        <w:t>w szczególności uiszcza podatek od nieruchomości</w:t>
      </w:r>
      <w:r w:rsidRPr="00A37E9D">
        <w:rPr>
          <w:rFonts w:ascii="Arial" w:hAnsi="Arial" w:cs="Arial"/>
          <w:color w:val="000000"/>
        </w:rPr>
        <w:t>.</w:t>
      </w:r>
    </w:p>
    <w:p w:rsidR="00B96EAB" w:rsidRPr="00A37E9D" w:rsidRDefault="00B96EAB" w:rsidP="00EE203A">
      <w:pPr>
        <w:pStyle w:val="BodyText"/>
        <w:numPr>
          <w:ilvl w:val="0"/>
          <w:numId w:val="6"/>
        </w:numPr>
        <w:tabs>
          <w:tab w:val="clear" w:pos="720"/>
          <w:tab w:val="num" w:pos="567"/>
        </w:tabs>
        <w:spacing w:line="100" w:lineRule="atLeast"/>
        <w:ind w:left="567" w:hanging="425"/>
        <w:jc w:val="both"/>
        <w:rPr>
          <w:rFonts w:ascii="Arial" w:hAnsi="Arial" w:cs="Arial"/>
          <w:color w:val="000000"/>
        </w:rPr>
      </w:pPr>
      <w:r w:rsidRPr="00A37E9D">
        <w:rPr>
          <w:rFonts w:ascii="Arial" w:hAnsi="Arial" w:cs="Arial"/>
          <w:color w:val="000000"/>
        </w:rPr>
        <w:t xml:space="preserve">Dzierżawca w terminie 14 dni, od zawarcia </w:t>
      </w:r>
      <w:r>
        <w:rPr>
          <w:rFonts w:ascii="Arial" w:hAnsi="Arial" w:cs="Arial"/>
          <w:color w:val="000000"/>
        </w:rPr>
        <w:t>U</w:t>
      </w:r>
      <w:r w:rsidRPr="00A37E9D">
        <w:rPr>
          <w:rFonts w:ascii="Arial" w:hAnsi="Arial" w:cs="Arial"/>
          <w:color w:val="000000"/>
        </w:rPr>
        <w:t>mowy zobowiązany jest do złożenia    w Urzędzie Gminy Kołbaskowo informacji o nieruchomości dla celów podatkowych zgodnie  z przepisami ustawy o podatkach i opłatach lokalnych.</w:t>
      </w:r>
    </w:p>
    <w:p w:rsidR="00B96EAB" w:rsidRPr="00A37E9D" w:rsidRDefault="00B96EAB" w:rsidP="00EE203A">
      <w:pPr>
        <w:pStyle w:val="BodyText"/>
        <w:spacing w:line="100" w:lineRule="atLeast"/>
        <w:ind w:left="567"/>
        <w:jc w:val="both"/>
        <w:rPr>
          <w:rFonts w:ascii="Arial" w:hAnsi="Arial" w:cs="Arial"/>
          <w:color w:val="000000"/>
        </w:rPr>
      </w:pPr>
    </w:p>
    <w:p w:rsidR="00B96EAB" w:rsidRPr="00A37E9D" w:rsidRDefault="00B96EAB">
      <w:pPr>
        <w:pStyle w:val="BodyText"/>
        <w:spacing w:line="100" w:lineRule="atLeast"/>
        <w:ind w:left="167"/>
        <w:jc w:val="center"/>
        <w:rPr>
          <w:rFonts w:ascii="Arial" w:hAnsi="Arial" w:cs="Arial"/>
          <w:b/>
          <w:bCs/>
        </w:rPr>
      </w:pPr>
      <w:r w:rsidRPr="00A37E9D">
        <w:rPr>
          <w:rFonts w:ascii="Arial" w:hAnsi="Arial" w:cs="Arial"/>
          <w:b/>
          <w:bCs/>
        </w:rPr>
        <w:t>§ 6</w:t>
      </w:r>
    </w:p>
    <w:p w:rsidR="00B96EAB" w:rsidRPr="00A37E9D" w:rsidRDefault="00B96EAB" w:rsidP="00754233">
      <w:pPr>
        <w:pStyle w:val="BodyText"/>
        <w:numPr>
          <w:ilvl w:val="0"/>
          <w:numId w:val="10"/>
        </w:numPr>
        <w:tabs>
          <w:tab w:val="left" w:pos="537"/>
          <w:tab w:val="left" w:pos="567"/>
        </w:tabs>
        <w:spacing w:line="100" w:lineRule="atLeast"/>
        <w:ind w:left="567" w:hanging="400"/>
        <w:jc w:val="both"/>
        <w:rPr>
          <w:rFonts w:ascii="Arial" w:hAnsi="Arial" w:cs="Arial"/>
          <w:color w:val="000000"/>
        </w:rPr>
      </w:pPr>
      <w:r w:rsidRPr="00A37E9D">
        <w:rPr>
          <w:rFonts w:ascii="Arial" w:hAnsi="Arial" w:cs="Arial"/>
        </w:rPr>
        <w:t>Dzierżawca</w:t>
      </w:r>
      <w:r w:rsidRPr="00A37E9D">
        <w:rPr>
          <w:rFonts w:ascii="Arial" w:hAnsi="Arial" w:cs="Arial"/>
          <w:color w:val="000000"/>
        </w:rPr>
        <w:t xml:space="preserve"> nie ma prawa przelewać uprawnień wynikających </w:t>
      </w:r>
      <w:r>
        <w:rPr>
          <w:rFonts w:ascii="Arial" w:hAnsi="Arial" w:cs="Arial"/>
          <w:color w:val="000000"/>
        </w:rPr>
        <w:t>U</w:t>
      </w:r>
      <w:r w:rsidRPr="00A37E9D">
        <w:rPr>
          <w:rFonts w:ascii="Arial" w:hAnsi="Arial" w:cs="Arial"/>
          <w:color w:val="000000"/>
        </w:rPr>
        <w:t xml:space="preserve">mowy na rzecz osób trzecich, pod rygorem natychmiastowego rozwiązania </w:t>
      </w:r>
      <w:r>
        <w:rPr>
          <w:rFonts w:ascii="Arial" w:hAnsi="Arial" w:cs="Arial"/>
          <w:color w:val="000000"/>
        </w:rPr>
        <w:t>U</w:t>
      </w:r>
      <w:r w:rsidRPr="00A37E9D">
        <w:rPr>
          <w:rFonts w:ascii="Arial" w:hAnsi="Arial" w:cs="Arial"/>
          <w:color w:val="000000"/>
        </w:rPr>
        <w:t>mowy bez wypowiedzenia.</w:t>
      </w:r>
    </w:p>
    <w:p w:rsidR="00B96EAB" w:rsidRPr="00A37E9D" w:rsidRDefault="00B96EAB" w:rsidP="00754233">
      <w:pPr>
        <w:pStyle w:val="BodyText"/>
        <w:numPr>
          <w:ilvl w:val="0"/>
          <w:numId w:val="10"/>
        </w:numPr>
        <w:tabs>
          <w:tab w:val="left" w:pos="537"/>
          <w:tab w:val="left" w:pos="567"/>
        </w:tabs>
        <w:spacing w:line="100" w:lineRule="atLeast"/>
        <w:ind w:left="567" w:hanging="400"/>
        <w:jc w:val="both"/>
        <w:rPr>
          <w:rFonts w:ascii="Arial" w:hAnsi="Arial" w:cs="Arial"/>
          <w:color w:val="000000"/>
        </w:rPr>
      </w:pPr>
      <w:r w:rsidRPr="00A37E9D">
        <w:rPr>
          <w:rFonts w:ascii="Arial" w:hAnsi="Arial" w:cs="Arial"/>
          <w:color w:val="000000"/>
        </w:rPr>
        <w:t xml:space="preserve">Dzierżawca nie ma prawa bez </w:t>
      </w:r>
      <w:r>
        <w:rPr>
          <w:rFonts w:ascii="Arial" w:hAnsi="Arial" w:cs="Arial"/>
          <w:color w:val="000000"/>
        </w:rPr>
        <w:t xml:space="preserve">pisemnej </w:t>
      </w:r>
      <w:r w:rsidRPr="00A37E9D">
        <w:rPr>
          <w:rFonts w:ascii="Arial" w:hAnsi="Arial" w:cs="Arial"/>
          <w:color w:val="000000"/>
        </w:rPr>
        <w:t>zgody Wydzierżawiającego podnajmować, oddawać</w:t>
      </w:r>
      <w:r>
        <w:rPr>
          <w:rFonts w:ascii="Arial" w:hAnsi="Arial" w:cs="Arial"/>
          <w:color w:val="000000"/>
        </w:rPr>
        <w:t xml:space="preserve"> </w:t>
      </w:r>
      <w:r w:rsidRPr="00A37E9D">
        <w:rPr>
          <w:rFonts w:ascii="Arial" w:hAnsi="Arial" w:cs="Arial"/>
          <w:color w:val="000000"/>
        </w:rPr>
        <w:t xml:space="preserve">w dzierżawę, czy w jakiekolwiek inny sposób oddawać przedmiotu </w:t>
      </w:r>
      <w:r>
        <w:rPr>
          <w:rFonts w:ascii="Arial" w:hAnsi="Arial" w:cs="Arial"/>
          <w:color w:val="000000"/>
        </w:rPr>
        <w:t>U</w:t>
      </w:r>
      <w:r w:rsidRPr="00A37E9D">
        <w:rPr>
          <w:rFonts w:ascii="Arial" w:hAnsi="Arial" w:cs="Arial"/>
          <w:color w:val="000000"/>
        </w:rPr>
        <w:t>mowy do korzystania osobom trzecim.</w:t>
      </w:r>
    </w:p>
    <w:p w:rsidR="00B96EAB" w:rsidRPr="00A37E9D" w:rsidRDefault="00B96EAB" w:rsidP="00406BFF">
      <w:pPr>
        <w:pStyle w:val="BodyText"/>
        <w:numPr>
          <w:ilvl w:val="0"/>
          <w:numId w:val="10"/>
        </w:numPr>
        <w:tabs>
          <w:tab w:val="left" w:pos="537"/>
          <w:tab w:val="left" w:pos="567"/>
        </w:tabs>
        <w:spacing w:line="100" w:lineRule="atLeast"/>
        <w:ind w:left="567" w:hanging="400"/>
        <w:jc w:val="both"/>
        <w:rPr>
          <w:rFonts w:ascii="Arial" w:hAnsi="Arial" w:cs="Arial"/>
          <w:color w:val="000000"/>
        </w:rPr>
      </w:pPr>
      <w:r w:rsidRPr="00A37E9D">
        <w:rPr>
          <w:rFonts w:ascii="Arial" w:hAnsi="Arial" w:cs="Arial"/>
          <w:color w:val="000000"/>
        </w:rPr>
        <w:t>Bez pisemnej zgody Wydzierżawiającego Dzierżawca nie może czynić zmian w przedmiocie dzierżawy.</w:t>
      </w:r>
      <w:r w:rsidRPr="00A37E9D">
        <w:rPr>
          <w:rFonts w:ascii="Arial" w:hAnsi="Arial" w:cs="Arial"/>
          <w:b/>
          <w:bCs/>
          <w:color w:val="000000"/>
        </w:rPr>
        <w:t xml:space="preserve">       </w:t>
      </w:r>
    </w:p>
    <w:p w:rsidR="00B96EAB" w:rsidRPr="00A37E9D" w:rsidRDefault="00B96EAB">
      <w:pPr>
        <w:pStyle w:val="BodyText"/>
        <w:spacing w:line="100" w:lineRule="atLeast"/>
        <w:ind w:left="167"/>
        <w:jc w:val="center"/>
        <w:rPr>
          <w:rFonts w:ascii="Arial" w:hAnsi="Arial" w:cs="Arial"/>
          <w:b/>
          <w:bCs/>
          <w:color w:val="000000"/>
        </w:rPr>
      </w:pPr>
      <w:r w:rsidRPr="00A37E9D">
        <w:rPr>
          <w:rFonts w:ascii="Arial" w:hAnsi="Arial" w:cs="Arial"/>
          <w:b/>
          <w:bCs/>
          <w:color w:val="000000"/>
        </w:rPr>
        <w:t>§ 7</w:t>
      </w:r>
    </w:p>
    <w:p w:rsidR="00B96EAB" w:rsidRPr="00A37E9D" w:rsidRDefault="00B96EAB" w:rsidP="007D65E3">
      <w:pPr>
        <w:pStyle w:val="BodyText"/>
        <w:spacing w:line="100" w:lineRule="atLeast"/>
        <w:ind w:left="1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Wydzierżawiającemu reprezentowanemu przez </w:t>
      </w:r>
      <w:r w:rsidRPr="00A37E9D">
        <w:rPr>
          <w:rFonts w:ascii="Arial" w:hAnsi="Arial" w:cs="Arial"/>
          <w:color w:val="000000"/>
        </w:rPr>
        <w:t>upoważnion</w:t>
      </w:r>
      <w:r>
        <w:rPr>
          <w:rFonts w:ascii="Arial" w:hAnsi="Arial" w:cs="Arial"/>
          <w:color w:val="000000"/>
        </w:rPr>
        <w:t>ego</w:t>
      </w:r>
      <w:r w:rsidRPr="00A37E9D">
        <w:rPr>
          <w:rFonts w:ascii="Arial" w:hAnsi="Arial" w:cs="Arial"/>
          <w:color w:val="000000"/>
        </w:rPr>
        <w:t xml:space="preserve"> pracownik</w:t>
      </w:r>
      <w:r>
        <w:rPr>
          <w:rFonts w:ascii="Arial" w:hAnsi="Arial" w:cs="Arial"/>
          <w:color w:val="000000"/>
        </w:rPr>
        <w:t>a</w:t>
      </w:r>
      <w:r w:rsidRPr="00A37E9D">
        <w:rPr>
          <w:rFonts w:ascii="Arial" w:hAnsi="Arial" w:cs="Arial"/>
          <w:color w:val="000000"/>
        </w:rPr>
        <w:t xml:space="preserve"> Urzędu Gminy Kołbaskowo przysługuje prawo ko</w:t>
      </w:r>
      <w:r>
        <w:rPr>
          <w:rFonts w:ascii="Arial" w:hAnsi="Arial" w:cs="Arial"/>
          <w:color w:val="000000"/>
        </w:rPr>
        <w:t>ntrolowania sposobu użytkowania</w:t>
      </w:r>
      <w:r w:rsidRPr="00A37E9D">
        <w:rPr>
          <w:rFonts w:ascii="Arial" w:hAnsi="Arial" w:cs="Arial"/>
          <w:color w:val="000000"/>
        </w:rPr>
        <w:t xml:space="preserve"> przedmiot</w:t>
      </w:r>
      <w:r>
        <w:rPr>
          <w:rFonts w:ascii="Arial" w:hAnsi="Arial" w:cs="Arial"/>
          <w:color w:val="000000"/>
        </w:rPr>
        <w:t>u dzierżawy, zgodnie z jego</w:t>
      </w:r>
      <w:r w:rsidRPr="00A37E9D">
        <w:rPr>
          <w:rFonts w:ascii="Arial" w:hAnsi="Arial" w:cs="Arial"/>
          <w:color w:val="000000"/>
        </w:rPr>
        <w:t xml:space="preserve"> przeznaczeniem i warunkami </w:t>
      </w:r>
      <w:r>
        <w:rPr>
          <w:rFonts w:ascii="Arial" w:hAnsi="Arial" w:cs="Arial"/>
          <w:color w:val="000000"/>
        </w:rPr>
        <w:t>U</w:t>
      </w:r>
      <w:r w:rsidRPr="00A37E9D">
        <w:rPr>
          <w:rFonts w:ascii="Arial" w:hAnsi="Arial" w:cs="Arial"/>
          <w:color w:val="000000"/>
        </w:rPr>
        <w:t>mowy.</w:t>
      </w:r>
    </w:p>
    <w:p w:rsidR="00B96EAB" w:rsidRPr="00A37E9D" w:rsidRDefault="00B96EAB" w:rsidP="007D65E3">
      <w:pPr>
        <w:pStyle w:val="BodyText"/>
        <w:spacing w:line="100" w:lineRule="atLeast"/>
        <w:ind w:left="167"/>
        <w:jc w:val="both"/>
        <w:rPr>
          <w:rFonts w:ascii="Arial" w:hAnsi="Arial" w:cs="Arial"/>
          <w:color w:val="000000"/>
        </w:rPr>
      </w:pPr>
    </w:p>
    <w:p w:rsidR="00B96EAB" w:rsidRPr="00A37E9D" w:rsidRDefault="00B96EAB">
      <w:pPr>
        <w:pStyle w:val="BodyText"/>
        <w:spacing w:line="100" w:lineRule="atLeast"/>
        <w:ind w:left="167"/>
        <w:jc w:val="center"/>
        <w:rPr>
          <w:rFonts w:ascii="Arial" w:hAnsi="Arial" w:cs="Arial"/>
          <w:b/>
          <w:bCs/>
          <w:color w:val="000000"/>
        </w:rPr>
      </w:pPr>
      <w:r w:rsidRPr="00A37E9D">
        <w:rPr>
          <w:rFonts w:ascii="Arial" w:hAnsi="Arial" w:cs="Arial"/>
          <w:b/>
          <w:bCs/>
          <w:color w:val="000000"/>
        </w:rPr>
        <w:t>§ 8</w:t>
      </w:r>
    </w:p>
    <w:p w:rsidR="00B96EAB" w:rsidRPr="00A37E9D" w:rsidRDefault="00B96EAB" w:rsidP="003D1DCC">
      <w:pPr>
        <w:pStyle w:val="BodyText"/>
        <w:numPr>
          <w:ilvl w:val="0"/>
          <w:numId w:val="11"/>
        </w:numPr>
        <w:tabs>
          <w:tab w:val="clear" w:pos="0"/>
          <w:tab w:val="num" w:pos="567"/>
        </w:tabs>
        <w:spacing w:line="100" w:lineRule="atLeast"/>
        <w:ind w:left="567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ostatnim dniu trwania U</w:t>
      </w:r>
      <w:r w:rsidRPr="00A37E9D">
        <w:rPr>
          <w:rFonts w:ascii="Arial" w:hAnsi="Arial" w:cs="Arial"/>
          <w:color w:val="000000"/>
        </w:rPr>
        <w:t xml:space="preserve">mowy Dzierżawca ma obowiązek przekazać Wydzierżawiającemu przedmiot dzierżawy w stanie nie pogorszonym, z wyjątkiem pogorszenia wynikającego z normalnego zużycia rzeczy, </w:t>
      </w:r>
      <w:r>
        <w:rPr>
          <w:rFonts w:ascii="Arial" w:hAnsi="Arial" w:cs="Arial"/>
          <w:color w:val="000000"/>
        </w:rPr>
        <w:t>o godzinie uzgodnionej wcześniej z Wydzierżawiającym.</w:t>
      </w:r>
    </w:p>
    <w:p w:rsidR="00B96EAB" w:rsidRPr="00A37E9D" w:rsidRDefault="00B96EAB" w:rsidP="003D1DCC">
      <w:pPr>
        <w:pStyle w:val="BodyText"/>
        <w:numPr>
          <w:ilvl w:val="0"/>
          <w:numId w:val="11"/>
        </w:numPr>
        <w:tabs>
          <w:tab w:val="clear" w:pos="0"/>
          <w:tab w:val="num" w:pos="567"/>
        </w:tabs>
        <w:spacing w:line="100" w:lineRule="atLeast"/>
        <w:ind w:left="567" w:hanging="425"/>
        <w:jc w:val="both"/>
        <w:rPr>
          <w:rFonts w:ascii="Arial" w:hAnsi="Arial" w:cs="Arial"/>
          <w:color w:val="000000"/>
        </w:rPr>
      </w:pPr>
      <w:r w:rsidRPr="00A37E9D">
        <w:rPr>
          <w:rFonts w:ascii="Arial" w:hAnsi="Arial" w:cs="Arial"/>
          <w:color w:val="000000"/>
        </w:rPr>
        <w:t xml:space="preserve">W przypadku uchybienia terminowi, określonemu w ust. 1, Dzierżawca upoważnia Wydzierżawiającego lub osoby przez niego upoważnione do wstępu na teren </w:t>
      </w:r>
      <w:r>
        <w:rPr>
          <w:rFonts w:ascii="Arial" w:hAnsi="Arial" w:cs="Arial"/>
          <w:color w:val="000000"/>
        </w:rPr>
        <w:t xml:space="preserve">przedmiotu Umowy </w:t>
      </w:r>
      <w:r w:rsidRPr="00A37E9D">
        <w:rPr>
          <w:rFonts w:ascii="Arial" w:hAnsi="Arial" w:cs="Arial"/>
          <w:color w:val="000000"/>
        </w:rPr>
        <w:t xml:space="preserve">bez obecności Dzierżawcy i przejęcia przedmiotu </w:t>
      </w:r>
      <w:r>
        <w:rPr>
          <w:rFonts w:ascii="Arial" w:hAnsi="Arial" w:cs="Arial"/>
          <w:color w:val="000000"/>
        </w:rPr>
        <w:t>Umowy</w:t>
      </w:r>
      <w:r w:rsidRPr="00A37E9D">
        <w:rPr>
          <w:rFonts w:ascii="Arial" w:hAnsi="Arial" w:cs="Arial"/>
          <w:color w:val="000000"/>
        </w:rPr>
        <w:t>.</w:t>
      </w:r>
    </w:p>
    <w:p w:rsidR="00B96EAB" w:rsidRPr="00A37E9D" w:rsidRDefault="00B96EAB" w:rsidP="003D1DCC">
      <w:pPr>
        <w:pStyle w:val="BodyText"/>
        <w:numPr>
          <w:ilvl w:val="0"/>
          <w:numId w:val="11"/>
        </w:numPr>
        <w:tabs>
          <w:tab w:val="clear" w:pos="0"/>
          <w:tab w:val="num" w:pos="567"/>
        </w:tabs>
        <w:spacing w:line="100" w:lineRule="atLeast"/>
        <w:ind w:left="567" w:hanging="425"/>
        <w:jc w:val="both"/>
        <w:rPr>
          <w:rFonts w:ascii="Arial" w:hAnsi="Arial" w:cs="Arial"/>
          <w:color w:val="000000"/>
        </w:rPr>
      </w:pPr>
      <w:r w:rsidRPr="00A37E9D">
        <w:rPr>
          <w:rFonts w:ascii="Arial" w:hAnsi="Arial" w:cs="Arial"/>
          <w:color w:val="000000"/>
        </w:rPr>
        <w:t>Mając na uwadze po</w:t>
      </w:r>
      <w:r>
        <w:rPr>
          <w:rFonts w:ascii="Arial" w:hAnsi="Arial" w:cs="Arial"/>
          <w:color w:val="000000"/>
        </w:rPr>
        <w:t>stanowienia ustępów poprzedzających</w:t>
      </w:r>
      <w:r w:rsidRPr="00A37E9D">
        <w:rPr>
          <w:rFonts w:ascii="Arial" w:hAnsi="Arial" w:cs="Arial"/>
          <w:color w:val="000000"/>
        </w:rPr>
        <w:t>, w przypadku zaistnienia okoliczności, o których mowa w ust. 2, Dzierżawca ustanawia Wydzierżawiającego pełnomocnikiem i upoważnia do występowania w tym charakterze przy wszelkich czynnościach, związanych ze zwrotem przedmiotu niniejszej umowy i jej rozliczeniem, o których mowa w niniejszej umowie.</w:t>
      </w:r>
    </w:p>
    <w:p w:rsidR="00B96EAB" w:rsidRPr="00A37E9D" w:rsidRDefault="00B96EAB" w:rsidP="003D1DCC">
      <w:pPr>
        <w:pStyle w:val="BodyText"/>
        <w:numPr>
          <w:ilvl w:val="0"/>
          <w:numId w:val="11"/>
        </w:numPr>
        <w:tabs>
          <w:tab w:val="clear" w:pos="0"/>
          <w:tab w:val="num" w:pos="567"/>
        </w:tabs>
        <w:spacing w:line="100" w:lineRule="atLeast"/>
        <w:ind w:left="567" w:hanging="425"/>
        <w:jc w:val="both"/>
        <w:rPr>
          <w:rFonts w:ascii="Arial" w:hAnsi="Arial" w:cs="Arial"/>
          <w:color w:val="000000"/>
        </w:rPr>
      </w:pPr>
      <w:r w:rsidRPr="00A37E9D">
        <w:rPr>
          <w:rFonts w:ascii="Arial" w:hAnsi="Arial" w:cs="Arial"/>
          <w:color w:val="000000"/>
        </w:rPr>
        <w:t>Mając na uwadze treść stosunku prawnego, będącego podstawą pełnomocnictwa, o którym mowa w ust. 3, pełnomocnictwo to jest nieodwołalne i Dzierżawca zrzeka się niniejszym prawa do jego odwołania.</w:t>
      </w:r>
    </w:p>
    <w:p w:rsidR="00B96EAB" w:rsidRPr="00A37E9D" w:rsidRDefault="00B96EAB" w:rsidP="003D1DCC">
      <w:pPr>
        <w:pStyle w:val="BodyText"/>
        <w:numPr>
          <w:ilvl w:val="0"/>
          <w:numId w:val="11"/>
        </w:numPr>
        <w:tabs>
          <w:tab w:val="clear" w:pos="0"/>
          <w:tab w:val="num" w:pos="567"/>
        </w:tabs>
        <w:spacing w:line="100" w:lineRule="atLeast"/>
        <w:ind w:left="567" w:hanging="425"/>
        <w:jc w:val="both"/>
        <w:rPr>
          <w:rFonts w:ascii="Arial" w:hAnsi="Arial" w:cs="Arial"/>
          <w:color w:val="000000"/>
        </w:rPr>
      </w:pPr>
      <w:r w:rsidRPr="00A37E9D">
        <w:rPr>
          <w:rFonts w:ascii="Arial" w:hAnsi="Arial" w:cs="Arial"/>
          <w:color w:val="000000"/>
        </w:rPr>
        <w:t xml:space="preserve">W przypadku zakończenia </w:t>
      </w:r>
      <w:r>
        <w:rPr>
          <w:rFonts w:ascii="Arial" w:hAnsi="Arial" w:cs="Arial"/>
          <w:color w:val="000000"/>
        </w:rPr>
        <w:t>Umowy</w:t>
      </w:r>
      <w:r w:rsidRPr="00A37E9D">
        <w:rPr>
          <w:rFonts w:ascii="Arial" w:hAnsi="Arial" w:cs="Arial"/>
          <w:color w:val="000000"/>
        </w:rPr>
        <w:t>, gdy Dzierżawca nadal zajmuje przedmiot dzierżawy jest On zobowiązany zapłacić Wydzierżawiającemu należność za bezumowne korzystanie z nieruchomości w wysokości 100% stawki czynszu dzierżawnego wynikającej</w:t>
      </w:r>
      <w:r>
        <w:rPr>
          <w:rFonts w:ascii="Arial" w:hAnsi="Arial" w:cs="Arial"/>
          <w:color w:val="000000"/>
        </w:rPr>
        <w:t xml:space="preserve"> </w:t>
      </w:r>
      <w:r w:rsidRPr="00A37E9D">
        <w:rPr>
          <w:rFonts w:ascii="Arial" w:hAnsi="Arial" w:cs="Arial"/>
          <w:color w:val="000000"/>
        </w:rPr>
        <w:t xml:space="preserve">z niniejszej umowy, wyliczonej jako 1/30 stawki miesięcznej czynszu począwszy od </w:t>
      </w:r>
      <w:r>
        <w:rPr>
          <w:rFonts w:ascii="Arial" w:hAnsi="Arial" w:cs="Arial"/>
          <w:color w:val="000000"/>
        </w:rPr>
        <w:t>1</w:t>
      </w:r>
      <w:r w:rsidRPr="00A37E9D">
        <w:rPr>
          <w:rFonts w:ascii="Arial" w:hAnsi="Arial" w:cs="Arial"/>
          <w:color w:val="000000"/>
        </w:rPr>
        <w:t xml:space="preserve"> dnia od zakończenia umowy do 20 dnia, natomiast od 21 dnia od zakończenia umowy dzierżawy należność będzie wynosiła </w:t>
      </w:r>
      <w:r>
        <w:rPr>
          <w:rFonts w:ascii="Arial" w:hAnsi="Arial" w:cs="Arial"/>
          <w:color w:val="000000"/>
        </w:rPr>
        <w:t>2</w:t>
      </w:r>
      <w:r w:rsidRPr="00A37E9D">
        <w:rPr>
          <w:rFonts w:ascii="Arial" w:hAnsi="Arial" w:cs="Arial"/>
          <w:color w:val="000000"/>
        </w:rPr>
        <w:t>00% stawki czynszu dzierżawnego za każdy dzień wyliczonej w sposób wyżej podany.</w:t>
      </w:r>
    </w:p>
    <w:p w:rsidR="00B96EAB" w:rsidRPr="00A37E9D" w:rsidRDefault="00B96EAB" w:rsidP="00EE203A">
      <w:pPr>
        <w:pStyle w:val="BodyText"/>
        <w:numPr>
          <w:ilvl w:val="0"/>
          <w:numId w:val="11"/>
        </w:numPr>
        <w:tabs>
          <w:tab w:val="clear" w:pos="0"/>
          <w:tab w:val="num" w:pos="567"/>
        </w:tabs>
        <w:spacing w:line="100" w:lineRule="atLeast"/>
        <w:ind w:left="567" w:hanging="425"/>
        <w:jc w:val="both"/>
        <w:rPr>
          <w:rFonts w:ascii="Arial" w:hAnsi="Arial" w:cs="Arial"/>
          <w:color w:val="000000"/>
        </w:rPr>
      </w:pPr>
      <w:r w:rsidRPr="00A37E9D">
        <w:rPr>
          <w:rFonts w:ascii="Arial" w:hAnsi="Arial" w:cs="Arial"/>
          <w:color w:val="000000"/>
        </w:rPr>
        <w:t xml:space="preserve">W przypadku uzgodnienia kontynuacji dzierżawy, po rozwiązaniu </w:t>
      </w:r>
      <w:r>
        <w:rPr>
          <w:rFonts w:ascii="Arial" w:hAnsi="Arial" w:cs="Arial"/>
          <w:color w:val="000000"/>
        </w:rPr>
        <w:t>U</w:t>
      </w:r>
      <w:r w:rsidRPr="00A37E9D">
        <w:rPr>
          <w:rFonts w:ascii="Arial" w:hAnsi="Arial" w:cs="Arial"/>
          <w:color w:val="000000"/>
        </w:rPr>
        <w:t xml:space="preserve">mowy przez </w:t>
      </w:r>
      <w:r>
        <w:rPr>
          <w:rFonts w:ascii="Arial" w:hAnsi="Arial" w:cs="Arial"/>
          <w:color w:val="000000"/>
        </w:rPr>
        <w:t>S</w:t>
      </w:r>
      <w:r w:rsidRPr="00A37E9D">
        <w:rPr>
          <w:rFonts w:ascii="Arial" w:hAnsi="Arial" w:cs="Arial"/>
          <w:color w:val="000000"/>
        </w:rPr>
        <w:t>trony, ust. 5</w:t>
      </w:r>
      <w:r>
        <w:rPr>
          <w:rFonts w:ascii="Arial" w:hAnsi="Arial" w:cs="Arial"/>
          <w:color w:val="000000"/>
        </w:rPr>
        <w:t xml:space="preserve"> nie będzie miał </w:t>
      </w:r>
      <w:r w:rsidRPr="00A37E9D">
        <w:rPr>
          <w:rFonts w:ascii="Arial" w:hAnsi="Arial" w:cs="Arial"/>
          <w:color w:val="000000"/>
        </w:rPr>
        <w:t xml:space="preserve">zastosowania. Za okres korzystania z </w:t>
      </w:r>
      <w:r>
        <w:rPr>
          <w:rFonts w:ascii="Arial" w:hAnsi="Arial" w:cs="Arial"/>
          <w:color w:val="000000"/>
        </w:rPr>
        <w:t>przedmiotu Umowy</w:t>
      </w:r>
      <w:r w:rsidRPr="00A37E9D">
        <w:rPr>
          <w:rFonts w:ascii="Arial" w:hAnsi="Arial" w:cs="Arial"/>
          <w:color w:val="000000"/>
        </w:rPr>
        <w:t xml:space="preserve"> przez </w:t>
      </w:r>
      <w:r>
        <w:rPr>
          <w:rFonts w:ascii="Arial" w:hAnsi="Arial" w:cs="Arial"/>
          <w:color w:val="000000"/>
        </w:rPr>
        <w:t>D</w:t>
      </w:r>
      <w:r w:rsidRPr="00A37E9D">
        <w:rPr>
          <w:rFonts w:ascii="Arial" w:hAnsi="Arial" w:cs="Arial"/>
          <w:color w:val="000000"/>
        </w:rPr>
        <w:t xml:space="preserve">zierżawcę, licząc od </w:t>
      </w:r>
      <w:r>
        <w:rPr>
          <w:rFonts w:ascii="Arial" w:hAnsi="Arial" w:cs="Arial"/>
          <w:color w:val="000000"/>
        </w:rPr>
        <w:t xml:space="preserve">dnia </w:t>
      </w:r>
      <w:r w:rsidRPr="00A37E9D">
        <w:rPr>
          <w:rFonts w:ascii="Arial" w:hAnsi="Arial" w:cs="Arial"/>
          <w:color w:val="000000"/>
        </w:rPr>
        <w:t xml:space="preserve">zakończenia </w:t>
      </w:r>
      <w:r>
        <w:rPr>
          <w:rFonts w:ascii="Arial" w:hAnsi="Arial" w:cs="Arial"/>
          <w:color w:val="000000"/>
        </w:rPr>
        <w:t>U</w:t>
      </w:r>
      <w:r w:rsidRPr="00A37E9D">
        <w:rPr>
          <w:rFonts w:ascii="Arial" w:hAnsi="Arial" w:cs="Arial"/>
          <w:color w:val="000000"/>
        </w:rPr>
        <w:t>mowy, do czasu zawarcia kolejnej umowy dzierżawy, naliczone zostanie wynagro</w:t>
      </w:r>
      <w:r>
        <w:rPr>
          <w:rFonts w:ascii="Arial" w:hAnsi="Arial" w:cs="Arial"/>
          <w:color w:val="000000"/>
        </w:rPr>
        <w:t>dzenie za bezumowne korzystanie w wysokości dotychczasowego czynszu dzierżawnego określonego           w</w:t>
      </w:r>
      <w:r w:rsidRPr="00B13455">
        <w:rPr>
          <w:rFonts w:ascii="Arial" w:hAnsi="Arial" w:cs="Arial"/>
          <w:color w:val="000000"/>
        </w:rPr>
        <w:t xml:space="preserve"> </w:t>
      </w:r>
      <w:r w:rsidRPr="00A37E9D">
        <w:rPr>
          <w:rFonts w:ascii="Arial" w:hAnsi="Arial" w:cs="Arial"/>
          <w:color w:val="000000"/>
        </w:rPr>
        <w:t>§</w:t>
      </w:r>
      <w:r>
        <w:rPr>
          <w:rFonts w:ascii="Arial" w:hAnsi="Arial" w:cs="Arial"/>
          <w:color w:val="000000"/>
        </w:rPr>
        <w:t xml:space="preserve"> 4 Umowy</w:t>
      </w:r>
      <w:r w:rsidRPr="00A37E9D">
        <w:rPr>
          <w:rFonts w:ascii="Arial" w:hAnsi="Arial" w:cs="Arial"/>
          <w:color w:val="000000"/>
        </w:rPr>
        <w:t>.</w:t>
      </w:r>
    </w:p>
    <w:p w:rsidR="00B96EAB" w:rsidRPr="00A37E9D" w:rsidRDefault="00B96EAB">
      <w:pPr>
        <w:spacing w:line="100" w:lineRule="atLeast"/>
        <w:ind w:left="167"/>
        <w:jc w:val="center"/>
        <w:rPr>
          <w:rFonts w:ascii="Arial" w:hAnsi="Arial" w:cs="Arial"/>
          <w:b/>
          <w:bCs/>
          <w:color w:val="000000"/>
        </w:rPr>
      </w:pPr>
    </w:p>
    <w:p w:rsidR="00B96EAB" w:rsidRPr="00A37E9D" w:rsidRDefault="00B96EAB" w:rsidP="006E1A34">
      <w:pPr>
        <w:spacing w:line="360" w:lineRule="auto"/>
        <w:ind w:left="167"/>
        <w:jc w:val="center"/>
        <w:rPr>
          <w:rFonts w:ascii="Arial" w:hAnsi="Arial" w:cs="Arial"/>
          <w:b/>
          <w:bCs/>
          <w:color w:val="000000"/>
        </w:rPr>
      </w:pPr>
      <w:r w:rsidRPr="00A37E9D">
        <w:rPr>
          <w:rFonts w:ascii="Arial" w:hAnsi="Arial" w:cs="Arial"/>
          <w:b/>
          <w:bCs/>
          <w:color w:val="000000"/>
        </w:rPr>
        <w:t>§ 9</w:t>
      </w:r>
    </w:p>
    <w:p w:rsidR="00B96EAB" w:rsidRPr="00A37E9D" w:rsidRDefault="00B96EAB" w:rsidP="006E1A34">
      <w:pPr>
        <w:pStyle w:val="Tekstpodstawowy21"/>
        <w:numPr>
          <w:ilvl w:val="0"/>
          <w:numId w:val="12"/>
        </w:numPr>
        <w:tabs>
          <w:tab w:val="left" w:pos="567"/>
        </w:tabs>
        <w:ind w:left="567" w:hanging="400"/>
        <w:rPr>
          <w:rFonts w:eastAsia="Times New Roman" w:cs="Times New Roman"/>
          <w:sz w:val="24"/>
          <w:szCs w:val="24"/>
        </w:rPr>
      </w:pPr>
      <w:r w:rsidRPr="00A37E9D">
        <w:rPr>
          <w:rFonts w:eastAsia="Times New Roman" w:cs="Times New Roman"/>
          <w:sz w:val="24"/>
          <w:szCs w:val="24"/>
        </w:rPr>
        <w:t xml:space="preserve">Wydzierżawiający może rozwiązać umowę dzierżawy bez zachowania terminu wypowiedzenia w przypadku </w:t>
      </w:r>
      <w:r>
        <w:rPr>
          <w:rFonts w:eastAsia="Times New Roman" w:cs="Times New Roman"/>
          <w:sz w:val="24"/>
          <w:szCs w:val="24"/>
        </w:rPr>
        <w:t xml:space="preserve">rozwiązania łączącej Strony  umowy z dnia 22.05.2014 roku na odbiór i transport odpadów komunalnych lub </w:t>
      </w:r>
      <w:r w:rsidRPr="00A37E9D">
        <w:rPr>
          <w:rFonts w:eastAsia="Times New Roman" w:cs="Times New Roman"/>
          <w:sz w:val="24"/>
          <w:szCs w:val="24"/>
        </w:rPr>
        <w:t>uchybienia przez Dzierżawcę jej postanowieniom, a w szczególności jeżeli:</w:t>
      </w:r>
    </w:p>
    <w:p w:rsidR="00B96EAB" w:rsidRPr="00A37E9D" w:rsidRDefault="00B96EAB" w:rsidP="00B0748B">
      <w:pPr>
        <w:pStyle w:val="Tekstpodstawowy21"/>
        <w:tabs>
          <w:tab w:val="left" w:pos="567"/>
        </w:tabs>
        <w:ind w:left="567"/>
        <w:rPr>
          <w:rFonts w:eastAsia="Times New Roman" w:cs="Times New Roman"/>
          <w:sz w:val="24"/>
          <w:szCs w:val="24"/>
        </w:rPr>
      </w:pPr>
    </w:p>
    <w:p w:rsidR="00B96EAB" w:rsidRPr="00A37E9D" w:rsidRDefault="00B96EAB" w:rsidP="003D1DCC">
      <w:pPr>
        <w:numPr>
          <w:ilvl w:val="1"/>
          <w:numId w:val="12"/>
        </w:numPr>
        <w:tabs>
          <w:tab w:val="left" w:pos="709"/>
          <w:tab w:val="left" w:pos="851"/>
          <w:tab w:val="left" w:pos="1134"/>
        </w:tabs>
        <w:spacing w:line="100" w:lineRule="atLeast"/>
        <w:ind w:left="567" w:hanging="283"/>
        <w:jc w:val="both"/>
        <w:rPr>
          <w:rFonts w:ascii="Arial" w:hAnsi="Arial" w:cs="Arial"/>
          <w:color w:val="000000"/>
        </w:rPr>
      </w:pPr>
      <w:r w:rsidRPr="00A37E9D">
        <w:rPr>
          <w:rFonts w:ascii="Arial" w:hAnsi="Arial" w:cs="Arial"/>
          <w:color w:val="000000"/>
        </w:rPr>
        <w:t>Dzierżawca wykorzystuje grunt sprzecznie z przeznaczeniem wynikającym z umowy dzierżawy</w:t>
      </w:r>
      <w:r>
        <w:rPr>
          <w:rFonts w:ascii="Arial" w:hAnsi="Arial" w:cs="Arial"/>
          <w:color w:val="000000"/>
        </w:rPr>
        <w:t xml:space="preserve"> oraz SIWZ</w:t>
      </w:r>
      <w:r w:rsidRPr="00A37E9D">
        <w:rPr>
          <w:rFonts w:ascii="Arial" w:hAnsi="Arial" w:cs="Arial"/>
          <w:color w:val="000000"/>
        </w:rPr>
        <w:t>;</w:t>
      </w:r>
    </w:p>
    <w:p w:rsidR="00B96EAB" w:rsidRPr="00A37E9D" w:rsidRDefault="00B96EAB" w:rsidP="003D1DCC">
      <w:pPr>
        <w:numPr>
          <w:ilvl w:val="1"/>
          <w:numId w:val="12"/>
        </w:numPr>
        <w:tabs>
          <w:tab w:val="left" w:pos="537"/>
          <w:tab w:val="left" w:pos="709"/>
          <w:tab w:val="left" w:pos="851"/>
          <w:tab w:val="left" w:pos="991"/>
          <w:tab w:val="left" w:pos="1134"/>
        </w:tabs>
        <w:spacing w:line="100" w:lineRule="atLeast"/>
        <w:ind w:left="567" w:hanging="283"/>
        <w:jc w:val="both"/>
        <w:rPr>
          <w:rFonts w:ascii="Arial" w:hAnsi="Arial" w:cs="Arial"/>
        </w:rPr>
      </w:pPr>
      <w:r w:rsidRPr="00A37E9D">
        <w:rPr>
          <w:rFonts w:ascii="Arial" w:hAnsi="Arial" w:cs="Arial"/>
        </w:rPr>
        <w:t xml:space="preserve">Dzierżawca zajmuje większą powierzchnię terenu, niż określoną w § 1 </w:t>
      </w:r>
      <w:r>
        <w:rPr>
          <w:rFonts w:ascii="Arial" w:hAnsi="Arial" w:cs="Arial"/>
        </w:rPr>
        <w:t>U</w:t>
      </w:r>
      <w:r w:rsidRPr="00A37E9D">
        <w:rPr>
          <w:rFonts w:ascii="Arial" w:hAnsi="Arial" w:cs="Arial"/>
        </w:rPr>
        <w:t xml:space="preserve">mowy; </w:t>
      </w:r>
    </w:p>
    <w:p w:rsidR="00B96EAB" w:rsidRPr="00A37E9D" w:rsidRDefault="00B96EAB" w:rsidP="003D1DCC">
      <w:pPr>
        <w:numPr>
          <w:ilvl w:val="1"/>
          <w:numId w:val="12"/>
        </w:numPr>
        <w:tabs>
          <w:tab w:val="left" w:pos="709"/>
          <w:tab w:val="left" w:pos="851"/>
          <w:tab w:val="left" w:pos="1134"/>
        </w:tabs>
        <w:spacing w:line="100" w:lineRule="atLeast"/>
        <w:ind w:left="567" w:hanging="283"/>
        <w:jc w:val="both"/>
        <w:rPr>
          <w:rFonts w:ascii="Arial" w:hAnsi="Arial" w:cs="Arial"/>
          <w:color w:val="000000"/>
        </w:rPr>
      </w:pPr>
      <w:r w:rsidRPr="00A37E9D">
        <w:rPr>
          <w:rFonts w:ascii="Arial" w:hAnsi="Arial" w:cs="Arial"/>
          <w:color w:val="000000"/>
        </w:rPr>
        <w:t>Dzierżawca nie wykonuje we właściwy sposób obowiązków wnikających z § 6</w:t>
      </w:r>
      <w:r>
        <w:rPr>
          <w:rFonts w:ascii="Arial" w:hAnsi="Arial" w:cs="Arial"/>
          <w:color w:val="000000"/>
        </w:rPr>
        <w:t xml:space="preserve"> Umowy</w:t>
      </w:r>
      <w:r w:rsidRPr="00A37E9D">
        <w:rPr>
          <w:rFonts w:ascii="Arial" w:hAnsi="Arial" w:cs="Arial"/>
          <w:color w:val="000000"/>
        </w:rPr>
        <w:t>;</w:t>
      </w:r>
    </w:p>
    <w:p w:rsidR="00B96EAB" w:rsidRPr="00A37E9D" w:rsidRDefault="00B96EAB" w:rsidP="003D1DCC">
      <w:pPr>
        <w:numPr>
          <w:ilvl w:val="1"/>
          <w:numId w:val="12"/>
        </w:numPr>
        <w:tabs>
          <w:tab w:val="left" w:pos="709"/>
          <w:tab w:val="left" w:pos="851"/>
          <w:tab w:val="left" w:pos="1134"/>
        </w:tabs>
        <w:spacing w:line="100" w:lineRule="atLeast"/>
        <w:ind w:left="567" w:hanging="283"/>
        <w:jc w:val="both"/>
        <w:rPr>
          <w:rFonts w:ascii="Arial" w:hAnsi="Arial" w:cs="Arial"/>
        </w:rPr>
      </w:pPr>
      <w:r w:rsidRPr="00A37E9D">
        <w:rPr>
          <w:rFonts w:ascii="Arial" w:hAnsi="Arial" w:cs="Arial"/>
        </w:rPr>
        <w:t>Dzierżawca opóźnia się z zapłatą czynszu dzierżawnego przez okres dłuższy niż dwa miesiące;</w:t>
      </w:r>
    </w:p>
    <w:p w:rsidR="00B96EAB" w:rsidRPr="00A37E9D" w:rsidRDefault="00B96EAB" w:rsidP="003D1DCC">
      <w:pPr>
        <w:numPr>
          <w:ilvl w:val="1"/>
          <w:numId w:val="12"/>
        </w:numPr>
        <w:tabs>
          <w:tab w:val="left" w:pos="709"/>
          <w:tab w:val="left" w:pos="851"/>
          <w:tab w:val="left" w:pos="1134"/>
        </w:tabs>
        <w:spacing w:line="100" w:lineRule="atLeast"/>
        <w:ind w:left="567" w:hanging="283"/>
        <w:jc w:val="both"/>
        <w:rPr>
          <w:rFonts w:ascii="Arial" w:hAnsi="Arial" w:cs="Arial"/>
        </w:rPr>
      </w:pPr>
      <w:r w:rsidRPr="00A37E9D">
        <w:rPr>
          <w:rFonts w:ascii="Arial" w:hAnsi="Arial" w:cs="Arial"/>
        </w:rPr>
        <w:t>z powodu okoliczności, których nie udało się przewidzieć w trakcie zawierania umowy, nieruchomość stanie się niezbędna dla Wydzierżawiającego z uwagi na interes społeczny, publiczny lub interes Gminy Kołbaskowo;</w:t>
      </w:r>
    </w:p>
    <w:p w:rsidR="00B96EAB" w:rsidRPr="00A37E9D" w:rsidRDefault="00B96EAB" w:rsidP="007D65E3">
      <w:pPr>
        <w:numPr>
          <w:ilvl w:val="1"/>
          <w:numId w:val="12"/>
        </w:numPr>
        <w:tabs>
          <w:tab w:val="left" w:pos="709"/>
          <w:tab w:val="left" w:pos="851"/>
          <w:tab w:val="left" w:pos="1134"/>
        </w:tabs>
        <w:spacing w:line="100" w:lineRule="atLeast"/>
        <w:ind w:left="567" w:hanging="283"/>
        <w:jc w:val="both"/>
        <w:rPr>
          <w:rFonts w:ascii="Arial" w:hAnsi="Arial" w:cs="Arial"/>
          <w:color w:val="000000"/>
        </w:rPr>
      </w:pPr>
      <w:r w:rsidRPr="00A37E9D">
        <w:rPr>
          <w:rFonts w:ascii="Arial" w:hAnsi="Arial" w:cs="Arial"/>
        </w:rPr>
        <w:t>ujawniły</w:t>
      </w:r>
      <w:r w:rsidRPr="00A37E9D">
        <w:rPr>
          <w:rFonts w:ascii="Arial" w:hAnsi="Arial" w:cs="Arial"/>
          <w:color w:val="000000"/>
        </w:rPr>
        <w:t xml:space="preserve"> się uzasadnione roszczenia osób trzecich do przedmiotowej nieruchomości.</w:t>
      </w:r>
    </w:p>
    <w:p w:rsidR="00B96EAB" w:rsidRPr="00A37E9D" w:rsidRDefault="00B96EAB" w:rsidP="007D65E3">
      <w:pPr>
        <w:tabs>
          <w:tab w:val="left" w:pos="709"/>
          <w:tab w:val="left" w:pos="851"/>
          <w:tab w:val="left" w:pos="1134"/>
        </w:tabs>
        <w:spacing w:line="100" w:lineRule="atLeast"/>
        <w:jc w:val="both"/>
        <w:rPr>
          <w:rFonts w:ascii="Arial" w:hAnsi="Arial" w:cs="Arial"/>
          <w:color w:val="000000"/>
        </w:rPr>
      </w:pPr>
    </w:p>
    <w:p w:rsidR="00B96EAB" w:rsidRPr="00A37E9D" w:rsidRDefault="00B96EAB" w:rsidP="003D1DCC">
      <w:pPr>
        <w:numPr>
          <w:ilvl w:val="0"/>
          <w:numId w:val="12"/>
        </w:numPr>
        <w:tabs>
          <w:tab w:val="left" w:pos="507"/>
          <w:tab w:val="left" w:pos="567"/>
          <w:tab w:val="left" w:pos="887"/>
        </w:tabs>
        <w:spacing w:line="100" w:lineRule="atLeast"/>
        <w:ind w:left="567" w:hanging="425"/>
        <w:jc w:val="both"/>
        <w:rPr>
          <w:rFonts w:ascii="Arial" w:hAnsi="Arial" w:cs="Arial"/>
          <w:color w:val="000000"/>
        </w:rPr>
      </w:pPr>
      <w:r w:rsidRPr="00A37E9D">
        <w:rPr>
          <w:rFonts w:ascii="Arial" w:hAnsi="Arial" w:cs="Arial"/>
          <w:color w:val="000000"/>
        </w:rPr>
        <w:t>W przypadku zaistnienia okoliczności, o których mowa w ust. 1:</w:t>
      </w:r>
    </w:p>
    <w:p w:rsidR="00B96EAB" w:rsidRPr="00A37E9D" w:rsidRDefault="00B96EAB" w:rsidP="00EE203A">
      <w:pPr>
        <w:numPr>
          <w:ilvl w:val="2"/>
          <w:numId w:val="12"/>
        </w:numPr>
        <w:tabs>
          <w:tab w:val="left" w:pos="567"/>
          <w:tab w:val="left" w:pos="961"/>
        </w:tabs>
        <w:spacing w:line="100" w:lineRule="atLeast"/>
        <w:ind w:left="567" w:hanging="283"/>
        <w:jc w:val="both"/>
        <w:rPr>
          <w:rFonts w:ascii="Arial" w:hAnsi="Arial" w:cs="Arial"/>
          <w:color w:val="000000"/>
        </w:rPr>
      </w:pPr>
      <w:r w:rsidRPr="00A37E9D">
        <w:rPr>
          <w:rFonts w:ascii="Arial" w:hAnsi="Arial" w:cs="Arial"/>
          <w:color w:val="000000"/>
        </w:rPr>
        <w:t>Dzierżawca zobowiązany jest rozliczyć się z Wydzierżawiającym i opuścić przedmiot dzierżawy w terminie wskazanym przez Wydzierżawiającego a przypadku braku takiego wskazania, w terminie, o którym mowa w § 8 ust. 1.</w:t>
      </w:r>
    </w:p>
    <w:p w:rsidR="00B96EAB" w:rsidRPr="00A37E9D" w:rsidRDefault="00B96EAB" w:rsidP="00EE203A">
      <w:pPr>
        <w:numPr>
          <w:ilvl w:val="2"/>
          <w:numId w:val="12"/>
        </w:numPr>
        <w:tabs>
          <w:tab w:val="left" w:pos="567"/>
          <w:tab w:val="left" w:pos="961"/>
        </w:tabs>
        <w:spacing w:line="100" w:lineRule="atLeast"/>
        <w:ind w:left="567" w:hanging="283"/>
        <w:jc w:val="both"/>
        <w:rPr>
          <w:rFonts w:ascii="Arial" w:hAnsi="Arial" w:cs="Arial"/>
          <w:color w:val="000000"/>
        </w:rPr>
      </w:pPr>
      <w:r w:rsidRPr="00A37E9D">
        <w:rPr>
          <w:rFonts w:ascii="Arial" w:hAnsi="Arial" w:cs="Arial"/>
          <w:color w:val="000000"/>
        </w:rPr>
        <w:t>Dzierżawcy nie służy prawo dochodzenia żadnego odszkodowania od Wydzierżawiającego.</w:t>
      </w:r>
    </w:p>
    <w:p w:rsidR="00B96EAB" w:rsidRPr="00A37E9D" w:rsidRDefault="00B96EAB" w:rsidP="00EE203A">
      <w:pPr>
        <w:tabs>
          <w:tab w:val="left" w:pos="567"/>
          <w:tab w:val="left" w:pos="961"/>
        </w:tabs>
        <w:spacing w:line="100" w:lineRule="atLeast"/>
        <w:ind w:left="567"/>
        <w:jc w:val="both"/>
        <w:rPr>
          <w:rFonts w:ascii="Arial" w:hAnsi="Arial" w:cs="Arial"/>
          <w:color w:val="000000"/>
        </w:rPr>
      </w:pPr>
    </w:p>
    <w:p w:rsidR="00B96EAB" w:rsidRPr="00A37E9D" w:rsidRDefault="00B96EAB" w:rsidP="00EE203A">
      <w:pPr>
        <w:numPr>
          <w:ilvl w:val="0"/>
          <w:numId w:val="12"/>
        </w:numPr>
        <w:tabs>
          <w:tab w:val="left" w:pos="567"/>
          <w:tab w:val="left" w:pos="887"/>
        </w:tabs>
        <w:spacing w:line="100" w:lineRule="atLeast"/>
        <w:ind w:left="567" w:hanging="400"/>
        <w:jc w:val="both"/>
        <w:rPr>
          <w:rFonts w:ascii="Arial" w:hAnsi="Arial" w:cs="Arial"/>
          <w:color w:val="000000"/>
        </w:rPr>
      </w:pPr>
      <w:r w:rsidRPr="00A37E9D">
        <w:rPr>
          <w:rFonts w:ascii="Arial" w:hAnsi="Arial" w:cs="Arial"/>
          <w:color w:val="000000"/>
        </w:rPr>
        <w:t xml:space="preserve">W przypadku rozwiązania </w:t>
      </w:r>
      <w:r>
        <w:rPr>
          <w:rFonts w:ascii="Arial" w:hAnsi="Arial" w:cs="Arial"/>
          <w:color w:val="000000"/>
        </w:rPr>
        <w:t>U</w:t>
      </w:r>
      <w:r w:rsidRPr="00A37E9D">
        <w:rPr>
          <w:rFonts w:ascii="Arial" w:hAnsi="Arial" w:cs="Arial"/>
          <w:color w:val="000000"/>
        </w:rPr>
        <w:t>mowy na podstawie ust. 1</w:t>
      </w:r>
      <w:r>
        <w:rPr>
          <w:rFonts w:ascii="Arial" w:hAnsi="Arial" w:cs="Arial"/>
          <w:color w:val="000000"/>
        </w:rPr>
        <w:t>powyżej</w:t>
      </w:r>
      <w:r w:rsidRPr="00A37E9D">
        <w:rPr>
          <w:rFonts w:ascii="Arial" w:hAnsi="Arial" w:cs="Arial"/>
          <w:color w:val="000000"/>
        </w:rPr>
        <w:t>, odpowiednie zastosowanie mają postanowienia § 8.</w:t>
      </w:r>
    </w:p>
    <w:p w:rsidR="00B96EAB" w:rsidRPr="00A37E9D" w:rsidRDefault="00B96EAB">
      <w:pPr>
        <w:pStyle w:val="BodyText"/>
        <w:spacing w:line="100" w:lineRule="atLeast"/>
        <w:ind w:left="167"/>
        <w:jc w:val="center"/>
        <w:rPr>
          <w:rFonts w:ascii="Arial" w:hAnsi="Arial" w:cs="Arial"/>
          <w:b/>
          <w:bCs/>
          <w:color w:val="000000"/>
        </w:rPr>
      </w:pPr>
    </w:p>
    <w:p w:rsidR="00B96EAB" w:rsidRPr="00A37E9D" w:rsidRDefault="00B96EAB">
      <w:pPr>
        <w:pStyle w:val="BodyText"/>
        <w:spacing w:line="100" w:lineRule="atLeast"/>
        <w:ind w:left="167"/>
        <w:jc w:val="center"/>
        <w:rPr>
          <w:rFonts w:ascii="Arial" w:hAnsi="Arial" w:cs="Arial"/>
          <w:b/>
          <w:bCs/>
          <w:color w:val="000000"/>
        </w:rPr>
      </w:pPr>
      <w:r w:rsidRPr="00A37E9D">
        <w:rPr>
          <w:rFonts w:ascii="Arial" w:hAnsi="Arial" w:cs="Arial"/>
          <w:b/>
          <w:bCs/>
          <w:color w:val="000000"/>
        </w:rPr>
        <w:t>§ 10</w:t>
      </w:r>
    </w:p>
    <w:p w:rsidR="00B96EAB" w:rsidRPr="00A37E9D" w:rsidRDefault="00B96EAB" w:rsidP="00EE203A">
      <w:pPr>
        <w:pStyle w:val="BodyText"/>
        <w:numPr>
          <w:ilvl w:val="0"/>
          <w:numId w:val="13"/>
        </w:numPr>
        <w:tabs>
          <w:tab w:val="left" w:pos="567"/>
        </w:tabs>
        <w:spacing w:line="100" w:lineRule="atLeast"/>
        <w:ind w:left="567" w:hanging="400"/>
        <w:jc w:val="both"/>
        <w:rPr>
          <w:rFonts w:ascii="Arial" w:hAnsi="Arial" w:cs="Arial"/>
          <w:color w:val="000000"/>
        </w:rPr>
      </w:pPr>
      <w:r w:rsidRPr="00A37E9D">
        <w:rPr>
          <w:rFonts w:ascii="Arial" w:hAnsi="Arial" w:cs="Arial"/>
          <w:color w:val="000000"/>
        </w:rPr>
        <w:t xml:space="preserve">Po wygaśnięciu </w:t>
      </w:r>
      <w:r>
        <w:rPr>
          <w:rFonts w:ascii="Arial" w:hAnsi="Arial" w:cs="Arial"/>
          <w:color w:val="000000"/>
        </w:rPr>
        <w:t>U</w:t>
      </w:r>
      <w:r w:rsidRPr="00A37E9D">
        <w:rPr>
          <w:rFonts w:ascii="Arial" w:hAnsi="Arial" w:cs="Arial"/>
          <w:color w:val="000000"/>
        </w:rPr>
        <w:t>mowy na skutek upływu okresu, na który była zawarta lub w przypadku jej wcześniejszego rozwiązania Dzierżawca zobowiązany jest, bez odrębnego wezwania, do usunięcia na własny kosz</w:t>
      </w:r>
      <w:r>
        <w:rPr>
          <w:rFonts w:ascii="Arial" w:hAnsi="Arial" w:cs="Arial"/>
          <w:color w:val="000000"/>
        </w:rPr>
        <w:t>t</w:t>
      </w:r>
      <w:r w:rsidRPr="00A37E9D">
        <w:rPr>
          <w:rFonts w:ascii="Arial" w:hAnsi="Arial" w:cs="Arial"/>
          <w:color w:val="000000"/>
        </w:rPr>
        <w:t xml:space="preserve"> i ryzyko wszelkich ruchomości oraz obiektów nietrwale połączonych z gruntem znajdujących się na przedmiocie dzierżawy</w:t>
      </w:r>
      <w:r>
        <w:rPr>
          <w:rFonts w:ascii="Arial" w:hAnsi="Arial" w:cs="Arial"/>
          <w:color w:val="000000"/>
        </w:rPr>
        <w:t>, w dniu</w:t>
      </w:r>
      <w:r w:rsidRPr="00A37E9D">
        <w:rPr>
          <w:rFonts w:ascii="Arial" w:hAnsi="Arial" w:cs="Arial"/>
          <w:color w:val="000000"/>
        </w:rPr>
        <w:t xml:space="preserve"> zakończenia </w:t>
      </w:r>
      <w:r>
        <w:rPr>
          <w:rFonts w:ascii="Arial" w:hAnsi="Arial" w:cs="Arial"/>
          <w:color w:val="000000"/>
        </w:rPr>
        <w:t>U</w:t>
      </w:r>
      <w:r w:rsidRPr="00A37E9D">
        <w:rPr>
          <w:rFonts w:ascii="Arial" w:hAnsi="Arial" w:cs="Arial"/>
          <w:color w:val="000000"/>
        </w:rPr>
        <w:t>mowy oraz oddania przedmiotu dzierżawy we wskazanym terminie w stanie wolnym od osób i rzeczy.</w:t>
      </w:r>
    </w:p>
    <w:p w:rsidR="00B96EAB" w:rsidRPr="00A37E9D" w:rsidRDefault="00B96EAB">
      <w:pPr>
        <w:pStyle w:val="BodyText"/>
        <w:numPr>
          <w:ilvl w:val="0"/>
          <w:numId w:val="13"/>
        </w:numPr>
        <w:tabs>
          <w:tab w:val="left" w:pos="177"/>
          <w:tab w:val="left" w:pos="537"/>
        </w:tabs>
        <w:spacing w:line="100" w:lineRule="atLeast"/>
        <w:ind w:left="167"/>
        <w:jc w:val="both"/>
        <w:rPr>
          <w:rFonts w:ascii="Arial" w:hAnsi="Arial" w:cs="Arial"/>
          <w:color w:val="000000"/>
        </w:rPr>
      </w:pPr>
      <w:r w:rsidRPr="00A37E9D">
        <w:rPr>
          <w:rFonts w:ascii="Arial" w:hAnsi="Arial" w:cs="Arial"/>
          <w:color w:val="000000"/>
        </w:rPr>
        <w:t>W razie uchybienia powyższym obowiązkom zastosowanie mają postanowienia § 8.</w:t>
      </w:r>
    </w:p>
    <w:p w:rsidR="00B96EAB" w:rsidRDefault="00B96EAB">
      <w:pPr>
        <w:spacing w:line="100" w:lineRule="atLeast"/>
        <w:ind w:left="167"/>
        <w:jc w:val="center"/>
        <w:rPr>
          <w:rFonts w:ascii="Arial" w:hAnsi="Arial" w:cs="Arial"/>
          <w:b/>
          <w:bCs/>
          <w:color w:val="000000"/>
        </w:rPr>
      </w:pPr>
    </w:p>
    <w:p w:rsidR="00B96EAB" w:rsidRDefault="00B96EAB">
      <w:pPr>
        <w:pStyle w:val="BodyText"/>
        <w:spacing w:line="100" w:lineRule="atLeast"/>
        <w:ind w:left="167"/>
        <w:jc w:val="center"/>
        <w:rPr>
          <w:rFonts w:ascii="Arial" w:hAnsi="Arial" w:cs="Arial"/>
          <w:b/>
          <w:bCs/>
          <w:color w:val="000000"/>
        </w:rPr>
      </w:pPr>
    </w:p>
    <w:p w:rsidR="00B96EAB" w:rsidRPr="00A37E9D" w:rsidRDefault="00B96EAB">
      <w:pPr>
        <w:pStyle w:val="BodyText"/>
        <w:spacing w:line="100" w:lineRule="atLeast"/>
        <w:ind w:left="167"/>
        <w:jc w:val="center"/>
        <w:rPr>
          <w:rFonts w:ascii="Arial" w:hAnsi="Arial" w:cs="Arial"/>
          <w:b/>
          <w:bCs/>
          <w:color w:val="000000"/>
        </w:rPr>
      </w:pPr>
      <w:r w:rsidRPr="00A37E9D">
        <w:rPr>
          <w:rFonts w:ascii="Arial" w:hAnsi="Arial" w:cs="Arial"/>
          <w:b/>
          <w:bCs/>
          <w:color w:val="000000"/>
        </w:rPr>
        <w:t>§ 1</w:t>
      </w:r>
      <w:r>
        <w:rPr>
          <w:rFonts w:ascii="Arial" w:hAnsi="Arial" w:cs="Arial"/>
          <w:b/>
          <w:bCs/>
          <w:color w:val="000000"/>
        </w:rPr>
        <w:t>1</w:t>
      </w:r>
    </w:p>
    <w:p w:rsidR="00B96EAB" w:rsidRPr="00A37E9D" w:rsidRDefault="00B96EAB" w:rsidP="00EE203A">
      <w:pPr>
        <w:pStyle w:val="BodyText"/>
        <w:numPr>
          <w:ilvl w:val="0"/>
          <w:numId w:val="14"/>
        </w:numPr>
        <w:tabs>
          <w:tab w:val="left" w:pos="567"/>
        </w:tabs>
        <w:spacing w:line="100" w:lineRule="atLeast"/>
        <w:ind w:left="567" w:hanging="400"/>
        <w:jc w:val="both"/>
        <w:rPr>
          <w:rFonts w:ascii="Arial" w:hAnsi="Arial" w:cs="Arial"/>
          <w:color w:val="000000"/>
        </w:rPr>
      </w:pPr>
      <w:r w:rsidRPr="00A37E9D">
        <w:rPr>
          <w:rFonts w:ascii="Arial" w:hAnsi="Arial" w:cs="Arial"/>
          <w:color w:val="000000"/>
        </w:rPr>
        <w:t xml:space="preserve">W sprawach nieuregulowanych </w:t>
      </w:r>
      <w:r>
        <w:rPr>
          <w:rFonts w:ascii="Arial" w:hAnsi="Arial" w:cs="Arial"/>
          <w:color w:val="000000"/>
        </w:rPr>
        <w:t>U</w:t>
      </w:r>
      <w:r w:rsidRPr="00A37E9D">
        <w:rPr>
          <w:rFonts w:ascii="Arial" w:hAnsi="Arial" w:cs="Arial"/>
          <w:color w:val="000000"/>
        </w:rPr>
        <w:t>mową zastosowanie mają przepisy Kodeksu cywilnego.</w:t>
      </w:r>
    </w:p>
    <w:p w:rsidR="00B96EAB" w:rsidRDefault="00B96EAB" w:rsidP="00EE203A">
      <w:pPr>
        <w:pStyle w:val="BodyText"/>
        <w:numPr>
          <w:ilvl w:val="0"/>
          <w:numId w:val="14"/>
        </w:numPr>
        <w:tabs>
          <w:tab w:val="left" w:pos="567"/>
        </w:tabs>
        <w:spacing w:line="100" w:lineRule="atLeast"/>
        <w:ind w:left="567" w:hanging="400"/>
        <w:jc w:val="both"/>
        <w:rPr>
          <w:rFonts w:ascii="Arial" w:hAnsi="Arial" w:cs="Arial"/>
          <w:color w:val="000000"/>
        </w:rPr>
      </w:pPr>
      <w:r w:rsidRPr="00A37E9D">
        <w:rPr>
          <w:rFonts w:ascii="Arial" w:hAnsi="Arial" w:cs="Arial"/>
          <w:color w:val="000000"/>
        </w:rPr>
        <w:t xml:space="preserve">Wszelkie spory wynikłe z realizacji </w:t>
      </w:r>
      <w:r>
        <w:rPr>
          <w:rFonts w:ascii="Arial" w:hAnsi="Arial" w:cs="Arial"/>
          <w:color w:val="000000"/>
        </w:rPr>
        <w:t>U</w:t>
      </w:r>
      <w:r w:rsidRPr="00A37E9D">
        <w:rPr>
          <w:rFonts w:ascii="Arial" w:hAnsi="Arial" w:cs="Arial"/>
          <w:color w:val="000000"/>
        </w:rPr>
        <w:t>mowy będą rozstrzygane przez  Sąd właściwy dla Wydzierżawiającego.</w:t>
      </w:r>
    </w:p>
    <w:p w:rsidR="00B96EAB" w:rsidRPr="00A37E9D" w:rsidRDefault="00B96EAB" w:rsidP="00D359F2">
      <w:pPr>
        <w:pStyle w:val="BodyText"/>
        <w:tabs>
          <w:tab w:val="left" w:pos="567"/>
        </w:tabs>
        <w:spacing w:line="100" w:lineRule="atLeast"/>
        <w:ind w:left="567"/>
        <w:jc w:val="both"/>
        <w:rPr>
          <w:rFonts w:ascii="Arial" w:hAnsi="Arial" w:cs="Arial"/>
          <w:color w:val="000000"/>
        </w:rPr>
      </w:pPr>
    </w:p>
    <w:p w:rsidR="00B96EAB" w:rsidRPr="00A37E9D" w:rsidRDefault="00B96EAB" w:rsidP="006E1A34">
      <w:pPr>
        <w:pStyle w:val="BodyText"/>
        <w:spacing w:line="100" w:lineRule="atLeast"/>
        <w:ind w:left="167"/>
        <w:jc w:val="center"/>
        <w:rPr>
          <w:rFonts w:ascii="Arial" w:hAnsi="Arial" w:cs="Arial"/>
          <w:b/>
          <w:bCs/>
          <w:color w:val="000000"/>
        </w:rPr>
      </w:pPr>
      <w:r w:rsidRPr="00A37E9D">
        <w:rPr>
          <w:rFonts w:ascii="Arial" w:hAnsi="Arial" w:cs="Arial"/>
          <w:b/>
          <w:bCs/>
          <w:color w:val="000000"/>
        </w:rPr>
        <w:t>§ 1</w:t>
      </w:r>
      <w:r>
        <w:rPr>
          <w:rFonts w:ascii="Arial" w:hAnsi="Arial" w:cs="Arial"/>
          <w:b/>
          <w:bCs/>
          <w:color w:val="000000"/>
        </w:rPr>
        <w:t>2</w:t>
      </w:r>
    </w:p>
    <w:p w:rsidR="00B96EAB" w:rsidRPr="00A37E9D" w:rsidRDefault="00B96EAB" w:rsidP="00EE203A">
      <w:pPr>
        <w:pStyle w:val="BodyText"/>
        <w:numPr>
          <w:ilvl w:val="0"/>
          <w:numId w:val="15"/>
        </w:numPr>
        <w:tabs>
          <w:tab w:val="left" w:pos="567"/>
        </w:tabs>
        <w:spacing w:line="100" w:lineRule="atLeast"/>
        <w:ind w:left="567" w:hanging="400"/>
        <w:jc w:val="both"/>
        <w:rPr>
          <w:rFonts w:ascii="Arial" w:hAnsi="Arial" w:cs="Arial"/>
          <w:color w:val="000000"/>
        </w:rPr>
      </w:pPr>
      <w:r w:rsidRPr="00A37E9D">
        <w:rPr>
          <w:rFonts w:ascii="Arial" w:hAnsi="Arial" w:cs="Arial"/>
          <w:color w:val="000000"/>
        </w:rPr>
        <w:t>Wszelkie zawiadomienia i wezwania, o których mowa w niniejszej umowie, dokonywane będą w formie pisemnej pod rygorem nieważności.</w:t>
      </w:r>
    </w:p>
    <w:p w:rsidR="00B96EAB" w:rsidRPr="00A37E9D" w:rsidRDefault="00B96EAB" w:rsidP="00EE203A">
      <w:pPr>
        <w:pStyle w:val="BodyText"/>
        <w:numPr>
          <w:ilvl w:val="0"/>
          <w:numId w:val="15"/>
        </w:numPr>
        <w:tabs>
          <w:tab w:val="left" w:pos="567"/>
        </w:tabs>
        <w:spacing w:line="100" w:lineRule="atLeast"/>
        <w:ind w:left="567" w:hanging="400"/>
        <w:jc w:val="both"/>
        <w:rPr>
          <w:rFonts w:ascii="Arial" w:hAnsi="Arial" w:cs="Arial"/>
          <w:color w:val="000000"/>
        </w:rPr>
      </w:pPr>
      <w:r w:rsidRPr="00A37E9D">
        <w:rPr>
          <w:rFonts w:ascii="Arial" w:hAnsi="Arial" w:cs="Arial"/>
          <w:color w:val="000000"/>
        </w:rPr>
        <w:t>Wszelkie zmiany niniejszej umowy wymagają formy pisemnej pod rygorem nieważności.</w:t>
      </w:r>
    </w:p>
    <w:p w:rsidR="00B96EAB" w:rsidRPr="00A37E9D" w:rsidRDefault="00B96EAB" w:rsidP="00D359F2">
      <w:pPr>
        <w:pStyle w:val="BodyText"/>
        <w:numPr>
          <w:ilvl w:val="0"/>
          <w:numId w:val="15"/>
        </w:numPr>
        <w:tabs>
          <w:tab w:val="left" w:pos="567"/>
        </w:tabs>
        <w:ind w:left="567" w:hanging="400"/>
        <w:jc w:val="both"/>
        <w:rPr>
          <w:rFonts w:ascii="Arial" w:hAnsi="Arial" w:cs="Arial"/>
          <w:color w:val="000000"/>
        </w:rPr>
      </w:pPr>
      <w:r w:rsidRPr="00A37E9D">
        <w:rPr>
          <w:rFonts w:ascii="Arial" w:hAnsi="Arial" w:cs="Arial"/>
          <w:color w:val="000000"/>
        </w:rPr>
        <w:t>Strony ustanawiają na potrzeby niniejszej umowy następujące sposoby dokonywania skutecznych doręczeń:</w:t>
      </w:r>
    </w:p>
    <w:p w:rsidR="00B96EAB" w:rsidRPr="00A37E9D" w:rsidRDefault="00B96EAB" w:rsidP="00D359F2">
      <w:pPr>
        <w:pStyle w:val="BodyText"/>
        <w:tabs>
          <w:tab w:val="left" w:pos="507"/>
          <w:tab w:val="left" w:pos="961"/>
        </w:tabs>
        <w:ind w:left="167" w:firstLine="400"/>
        <w:jc w:val="both"/>
        <w:rPr>
          <w:rFonts w:ascii="Arial" w:hAnsi="Arial" w:cs="Arial"/>
          <w:color w:val="000000"/>
        </w:rPr>
      </w:pPr>
      <w:r w:rsidRPr="00A37E9D">
        <w:rPr>
          <w:rFonts w:ascii="Arial" w:hAnsi="Arial" w:cs="Arial"/>
          <w:color w:val="000000"/>
        </w:rPr>
        <w:t>- do rąk własnych, za pisemnym potwierdzeniem odbioru,</w:t>
      </w:r>
    </w:p>
    <w:p w:rsidR="00B96EAB" w:rsidRPr="00A37E9D" w:rsidRDefault="00B96EAB" w:rsidP="00D359F2">
      <w:pPr>
        <w:pStyle w:val="BodyText"/>
        <w:tabs>
          <w:tab w:val="left" w:pos="507"/>
          <w:tab w:val="left" w:pos="961"/>
        </w:tabs>
        <w:ind w:left="167" w:firstLine="400"/>
        <w:jc w:val="both"/>
        <w:rPr>
          <w:rFonts w:ascii="Arial" w:hAnsi="Arial" w:cs="Arial"/>
          <w:color w:val="000000"/>
        </w:rPr>
      </w:pPr>
      <w:r w:rsidRPr="00A37E9D">
        <w:rPr>
          <w:rFonts w:ascii="Arial" w:hAnsi="Arial" w:cs="Arial"/>
          <w:color w:val="000000"/>
        </w:rPr>
        <w:t>- listem poleconym,</w:t>
      </w:r>
    </w:p>
    <w:p w:rsidR="00B96EAB" w:rsidRPr="00A37E9D" w:rsidRDefault="00B96EAB" w:rsidP="00D359F2">
      <w:pPr>
        <w:pStyle w:val="BodyText"/>
        <w:tabs>
          <w:tab w:val="left" w:pos="507"/>
          <w:tab w:val="left" w:pos="961"/>
        </w:tabs>
        <w:ind w:left="167" w:firstLine="400"/>
        <w:jc w:val="both"/>
        <w:rPr>
          <w:rFonts w:ascii="Arial" w:hAnsi="Arial" w:cs="Arial"/>
          <w:color w:val="000000"/>
        </w:rPr>
      </w:pPr>
      <w:r w:rsidRPr="00A37E9D">
        <w:rPr>
          <w:rFonts w:ascii="Arial" w:hAnsi="Arial" w:cs="Arial"/>
          <w:color w:val="000000"/>
        </w:rPr>
        <w:t>- listem poleconym, za zwrotnym potwierdzeniem odbioru.</w:t>
      </w:r>
    </w:p>
    <w:p w:rsidR="00B96EAB" w:rsidRDefault="00B96EAB">
      <w:pPr>
        <w:pStyle w:val="BodyText"/>
        <w:tabs>
          <w:tab w:val="left" w:pos="487"/>
        </w:tabs>
        <w:spacing w:line="100" w:lineRule="atLeast"/>
        <w:ind w:left="167"/>
        <w:jc w:val="center"/>
        <w:rPr>
          <w:rFonts w:ascii="Arial" w:hAnsi="Arial" w:cs="Arial"/>
          <w:b/>
          <w:bCs/>
          <w:color w:val="000000"/>
        </w:rPr>
      </w:pPr>
    </w:p>
    <w:p w:rsidR="00B96EAB" w:rsidRPr="00A37E9D" w:rsidRDefault="00B96EAB" w:rsidP="008D0679">
      <w:pPr>
        <w:pStyle w:val="BodyText"/>
        <w:tabs>
          <w:tab w:val="left" w:pos="487"/>
        </w:tabs>
        <w:spacing w:line="100" w:lineRule="atLeast"/>
        <w:rPr>
          <w:rFonts w:ascii="Arial" w:hAnsi="Arial" w:cs="Arial"/>
          <w:b/>
          <w:bCs/>
          <w:color w:val="000000"/>
        </w:rPr>
      </w:pPr>
    </w:p>
    <w:p w:rsidR="00B96EAB" w:rsidRPr="00A37E9D" w:rsidRDefault="00B96EAB">
      <w:pPr>
        <w:pStyle w:val="BodyText"/>
        <w:tabs>
          <w:tab w:val="left" w:pos="487"/>
        </w:tabs>
        <w:spacing w:line="100" w:lineRule="atLeast"/>
        <w:ind w:left="167"/>
        <w:jc w:val="center"/>
        <w:rPr>
          <w:rFonts w:ascii="Arial" w:hAnsi="Arial" w:cs="Arial"/>
          <w:b/>
          <w:bCs/>
          <w:color w:val="000000"/>
        </w:rPr>
      </w:pPr>
      <w:r w:rsidRPr="00A37E9D">
        <w:rPr>
          <w:rFonts w:ascii="Arial" w:hAnsi="Arial" w:cs="Arial"/>
          <w:b/>
          <w:bCs/>
          <w:color w:val="000000"/>
        </w:rPr>
        <w:t xml:space="preserve">§ </w:t>
      </w:r>
      <w:r>
        <w:rPr>
          <w:rFonts w:ascii="Arial" w:hAnsi="Arial" w:cs="Arial"/>
          <w:b/>
          <w:bCs/>
          <w:color w:val="000000"/>
        </w:rPr>
        <w:t>13</w:t>
      </w:r>
    </w:p>
    <w:p w:rsidR="00B96EAB" w:rsidRPr="00A37E9D" w:rsidRDefault="00B96EAB" w:rsidP="007D65E3">
      <w:pPr>
        <w:pStyle w:val="BodyText"/>
        <w:numPr>
          <w:ilvl w:val="0"/>
          <w:numId w:val="17"/>
        </w:numPr>
        <w:tabs>
          <w:tab w:val="left" w:pos="567"/>
        </w:tabs>
        <w:spacing w:line="100" w:lineRule="atLeast"/>
        <w:ind w:left="567" w:hanging="400"/>
        <w:jc w:val="both"/>
        <w:rPr>
          <w:rFonts w:ascii="Arial" w:hAnsi="Arial" w:cs="Arial"/>
          <w:color w:val="000000"/>
        </w:rPr>
      </w:pPr>
      <w:r w:rsidRPr="00A37E9D">
        <w:rPr>
          <w:rFonts w:ascii="Arial" w:hAnsi="Arial" w:cs="Arial"/>
          <w:color w:val="000000"/>
        </w:rPr>
        <w:t>Dzierżawca oświadcza, iż podany powyżej adres jest adresem dla dokonywania skutecznych doręczeń.</w:t>
      </w:r>
    </w:p>
    <w:p w:rsidR="00B96EAB" w:rsidRPr="00A37E9D" w:rsidRDefault="00B96EAB" w:rsidP="00EE203A">
      <w:pPr>
        <w:pStyle w:val="BodyText"/>
        <w:numPr>
          <w:ilvl w:val="0"/>
          <w:numId w:val="17"/>
        </w:numPr>
        <w:tabs>
          <w:tab w:val="left" w:pos="517"/>
          <w:tab w:val="left" w:pos="567"/>
        </w:tabs>
        <w:spacing w:line="100" w:lineRule="atLeast"/>
        <w:ind w:left="567" w:hanging="425"/>
        <w:jc w:val="both"/>
        <w:rPr>
          <w:rFonts w:ascii="Arial" w:hAnsi="Arial" w:cs="Arial"/>
          <w:color w:val="000000"/>
        </w:rPr>
      </w:pPr>
      <w:r w:rsidRPr="00A37E9D">
        <w:rPr>
          <w:rFonts w:ascii="Arial" w:hAnsi="Arial" w:cs="Arial"/>
          <w:color w:val="000000"/>
        </w:rPr>
        <w:t xml:space="preserve">W razie zmian powyższego adresu Dzierżawca zobowiązany jest podać Wydzierżawiającemu nowy adres dla doręczeń w terminie 3 dni od zmiany adresu, </w:t>
      </w:r>
      <w:r>
        <w:rPr>
          <w:rFonts w:ascii="Arial" w:hAnsi="Arial" w:cs="Arial"/>
          <w:color w:val="000000"/>
        </w:rPr>
        <w:t xml:space="preserve">           </w:t>
      </w:r>
      <w:r w:rsidRPr="00A37E9D">
        <w:rPr>
          <w:rFonts w:ascii="Arial" w:hAnsi="Arial" w:cs="Arial"/>
          <w:color w:val="000000"/>
        </w:rPr>
        <w:t>w formie określonej w § 1</w:t>
      </w:r>
      <w:r>
        <w:rPr>
          <w:rFonts w:ascii="Arial" w:hAnsi="Arial" w:cs="Arial"/>
          <w:color w:val="000000"/>
        </w:rPr>
        <w:t>3 ust. 3</w:t>
      </w:r>
      <w:r w:rsidRPr="00A37E9D">
        <w:rPr>
          <w:rFonts w:ascii="Arial" w:hAnsi="Arial" w:cs="Arial"/>
          <w:color w:val="000000"/>
        </w:rPr>
        <w:t xml:space="preserve">. </w:t>
      </w:r>
    </w:p>
    <w:p w:rsidR="00B96EAB" w:rsidRPr="00A37E9D" w:rsidRDefault="00B96EAB" w:rsidP="00EE203A">
      <w:pPr>
        <w:pStyle w:val="BodyText"/>
        <w:numPr>
          <w:ilvl w:val="0"/>
          <w:numId w:val="17"/>
        </w:numPr>
        <w:tabs>
          <w:tab w:val="left" w:pos="567"/>
        </w:tabs>
        <w:spacing w:line="100" w:lineRule="atLeast"/>
        <w:ind w:left="567" w:hanging="400"/>
        <w:jc w:val="both"/>
        <w:rPr>
          <w:rFonts w:ascii="Arial" w:hAnsi="Arial" w:cs="Arial"/>
          <w:color w:val="000000"/>
        </w:rPr>
      </w:pPr>
      <w:r w:rsidRPr="00A37E9D">
        <w:rPr>
          <w:rFonts w:ascii="Arial" w:hAnsi="Arial" w:cs="Arial"/>
          <w:color w:val="000000"/>
        </w:rPr>
        <w:t>W razie niedochowania powyższego warunku, korespondencja kierowana na ostatni podany przez Dzierżawcę adres będzie uznawana za skutecznie doręczoną.</w:t>
      </w:r>
    </w:p>
    <w:p w:rsidR="00B96EAB" w:rsidRDefault="00B96EAB">
      <w:pPr>
        <w:pStyle w:val="BodyText"/>
        <w:spacing w:line="100" w:lineRule="atLeast"/>
        <w:ind w:left="167"/>
        <w:jc w:val="center"/>
        <w:rPr>
          <w:rFonts w:ascii="Arial" w:hAnsi="Arial" w:cs="Arial"/>
          <w:b/>
          <w:bCs/>
          <w:color w:val="000000"/>
        </w:rPr>
      </w:pPr>
    </w:p>
    <w:p w:rsidR="00B96EAB" w:rsidRPr="00A37E9D" w:rsidRDefault="00B96EAB">
      <w:pPr>
        <w:pStyle w:val="BodyText"/>
        <w:spacing w:line="100" w:lineRule="atLeast"/>
        <w:ind w:left="167"/>
        <w:jc w:val="center"/>
        <w:rPr>
          <w:rFonts w:ascii="Arial" w:hAnsi="Arial" w:cs="Arial"/>
          <w:b/>
          <w:bCs/>
          <w:color w:val="000000"/>
        </w:rPr>
      </w:pPr>
    </w:p>
    <w:p w:rsidR="00B96EAB" w:rsidRPr="00A37E9D" w:rsidRDefault="00B96EAB">
      <w:pPr>
        <w:pStyle w:val="BodyText"/>
        <w:spacing w:line="100" w:lineRule="atLeast"/>
        <w:ind w:left="167"/>
        <w:jc w:val="center"/>
        <w:rPr>
          <w:rFonts w:ascii="Arial" w:hAnsi="Arial" w:cs="Arial"/>
          <w:b/>
          <w:bCs/>
          <w:color w:val="000000"/>
        </w:rPr>
      </w:pPr>
      <w:r w:rsidRPr="00A37E9D">
        <w:rPr>
          <w:rFonts w:ascii="Arial" w:hAnsi="Arial" w:cs="Arial"/>
          <w:b/>
          <w:bCs/>
          <w:color w:val="000000"/>
        </w:rPr>
        <w:t>§ 1</w:t>
      </w:r>
      <w:r>
        <w:rPr>
          <w:rFonts w:ascii="Arial" w:hAnsi="Arial" w:cs="Arial"/>
          <w:b/>
          <w:bCs/>
          <w:color w:val="000000"/>
        </w:rPr>
        <w:t>4</w:t>
      </w:r>
      <w:bookmarkStart w:id="0" w:name="_GoBack"/>
      <w:bookmarkEnd w:id="0"/>
    </w:p>
    <w:p w:rsidR="00B96EAB" w:rsidRPr="00A37E9D" w:rsidRDefault="00B96EAB" w:rsidP="000B23F2">
      <w:pPr>
        <w:pStyle w:val="BodyText"/>
        <w:spacing w:line="100" w:lineRule="atLeast"/>
        <w:ind w:left="167"/>
        <w:jc w:val="both"/>
        <w:rPr>
          <w:rFonts w:ascii="Arial" w:hAnsi="Arial" w:cs="Arial"/>
          <w:color w:val="000000"/>
        </w:rPr>
      </w:pPr>
      <w:r w:rsidRPr="00A37E9D">
        <w:rPr>
          <w:rFonts w:ascii="Arial" w:hAnsi="Arial" w:cs="Arial"/>
          <w:color w:val="000000"/>
        </w:rPr>
        <w:t xml:space="preserve">Umowę sporządzono w trzech jednobrzmiących egzemplarzach, z czego jeden przeznaczony jest dla Dzierżawcy.                            </w:t>
      </w:r>
    </w:p>
    <w:p w:rsidR="00B96EAB" w:rsidRPr="00A37E9D" w:rsidRDefault="00B96EAB">
      <w:pPr>
        <w:pStyle w:val="BodyText"/>
        <w:spacing w:line="100" w:lineRule="atLeast"/>
        <w:ind w:left="167"/>
        <w:rPr>
          <w:rFonts w:ascii="Arial" w:hAnsi="Arial" w:cs="Arial"/>
        </w:rPr>
      </w:pPr>
    </w:p>
    <w:p w:rsidR="00B96EAB" w:rsidRDefault="00B96EAB">
      <w:pPr>
        <w:pStyle w:val="BodyText"/>
        <w:spacing w:line="100" w:lineRule="atLeast"/>
        <w:ind w:left="167"/>
        <w:rPr>
          <w:rFonts w:ascii="Arial" w:hAnsi="Arial" w:cs="Arial"/>
        </w:rPr>
      </w:pPr>
    </w:p>
    <w:p w:rsidR="00B96EAB" w:rsidRDefault="00B96EAB">
      <w:pPr>
        <w:pStyle w:val="BodyText"/>
        <w:spacing w:line="100" w:lineRule="atLeast"/>
        <w:ind w:left="167"/>
        <w:rPr>
          <w:rFonts w:ascii="Arial" w:hAnsi="Arial" w:cs="Arial"/>
        </w:rPr>
      </w:pPr>
    </w:p>
    <w:p w:rsidR="00B96EAB" w:rsidRPr="00A37E9D" w:rsidRDefault="00B96EAB">
      <w:pPr>
        <w:pStyle w:val="BodyText"/>
        <w:spacing w:line="100" w:lineRule="atLeast"/>
        <w:ind w:left="167"/>
        <w:rPr>
          <w:rFonts w:ascii="Arial" w:hAnsi="Arial" w:cs="Arial"/>
        </w:rPr>
      </w:pPr>
    </w:p>
    <w:p w:rsidR="00B96EAB" w:rsidRPr="00A37E9D" w:rsidRDefault="00B96EAB">
      <w:pPr>
        <w:pStyle w:val="BodyText"/>
        <w:spacing w:line="100" w:lineRule="atLeast"/>
        <w:ind w:left="167"/>
        <w:rPr>
          <w:rFonts w:ascii="Arial" w:hAnsi="Arial" w:cs="Arial"/>
          <w:b/>
          <w:bCs/>
          <w:color w:val="000000"/>
          <w:u w:val="single"/>
        </w:rPr>
      </w:pPr>
      <w:r w:rsidRPr="00A37E9D">
        <w:rPr>
          <w:rFonts w:ascii="Arial" w:hAnsi="Arial" w:cs="Arial"/>
          <w:b/>
          <w:bCs/>
          <w:color w:val="000000"/>
          <w:u w:val="single"/>
        </w:rPr>
        <w:t>WYDZIERŻAWIAJĄCY</w:t>
      </w:r>
      <w:r w:rsidRPr="00A37E9D">
        <w:rPr>
          <w:rFonts w:ascii="Arial" w:hAnsi="Arial" w:cs="Arial"/>
          <w:b/>
          <w:bCs/>
          <w:color w:val="000000"/>
        </w:rPr>
        <w:tab/>
      </w:r>
      <w:r w:rsidRPr="00A37E9D">
        <w:rPr>
          <w:rFonts w:ascii="Arial" w:hAnsi="Arial" w:cs="Arial"/>
          <w:color w:val="000000"/>
        </w:rPr>
        <w:tab/>
      </w:r>
      <w:r w:rsidRPr="00A37E9D">
        <w:rPr>
          <w:rFonts w:ascii="Arial" w:hAnsi="Arial" w:cs="Arial"/>
          <w:color w:val="000000"/>
        </w:rPr>
        <w:tab/>
        <w:t xml:space="preserve">   </w:t>
      </w:r>
      <w:r w:rsidRPr="00A37E9D">
        <w:rPr>
          <w:rFonts w:ascii="Arial" w:hAnsi="Arial" w:cs="Arial"/>
          <w:color w:val="000000"/>
        </w:rPr>
        <w:tab/>
      </w:r>
      <w:r w:rsidRPr="00A37E9D">
        <w:rPr>
          <w:rFonts w:ascii="Arial" w:hAnsi="Arial" w:cs="Arial"/>
          <w:color w:val="000000"/>
        </w:rPr>
        <w:tab/>
      </w:r>
      <w:r w:rsidRPr="00A37E9D">
        <w:rPr>
          <w:rFonts w:ascii="Arial" w:hAnsi="Arial" w:cs="Arial"/>
          <w:color w:val="000000"/>
        </w:rPr>
        <w:tab/>
      </w:r>
      <w:r w:rsidRPr="00A37E9D">
        <w:rPr>
          <w:rFonts w:ascii="Arial" w:hAnsi="Arial" w:cs="Arial"/>
          <w:color w:val="000000"/>
        </w:rPr>
        <w:tab/>
        <w:t xml:space="preserve">  </w:t>
      </w:r>
      <w:r w:rsidRPr="00A37E9D">
        <w:rPr>
          <w:rFonts w:ascii="Arial" w:hAnsi="Arial" w:cs="Arial"/>
          <w:b/>
          <w:bCs/>
          <w:color w:val="000000"/>
          <w:u w:val="single"/>
        </w:rPr>
        <w:t>DZIERŻAWCA</w:t>
      </w:r>
    </w:p>
    <w:p w:rsidR="00B96EAB" w:rsidRPr="00A37E9D" w:rsidRDefault="00B96EAB">
      <w:pPr>
        <w:pStyle w:val="BodyText"/>
        <w:spacing w:line="100" w:lineRule="atLeast"/>
        <w:ind w:left="167"/>
        <w:rPr>
          <w:rFonts w:ascii="Arial" w:hAnsi="Arial" w:cs="Arial"/>
          <w:color w:val="000000"/>
        </w:rPr>
      </w:pPr>
    </w:p>
    <w:p w:rsidR="00B96EAB" w:rsidRPr="00A37E9D" w:rsidRDefault="00B96EAB">
      <w:pPr>
        <w:pStyle w:val="BodyText"/>
        <w:spacing w:line="100" w:lineRule="atLeast"/>
        <w:ind w:left="167"/>
        <w:rPr>
          <w:rFonts w:ascii="Arial" w:hAnsi="Arial" w:cs="Arial"/>
          <w:color w:val="000000"/>
        </w:rPr>
      </w:pPr>
      <w:r w:rsidRPr="00A37E9D">
        <w:rPr>
          <w:rFonts w:ascii="Arial" w:hAnsi="Arial" w:cs="Arial"/>
          <w:color w:val="000000"/>
        </w:rPr>
        <w:tab/>
      </w:r>
      <w:r w:rsidRPr="00A37E9D">
        <w:rPr>
          <w:rFonts w:ascii="Arial" w:hAnsi="Arial" w:cs="Arial"/>
          <w:color w:val="000000"/>
        </w:rPr>
        <w:tab/>
      </w:r>
      <w:r w:rsidRPr="00A37E9D">
        <w:rPr>
          <w:rFonts w:ascii="Arial" w:hAnsi="Arial" w:cs="Arial"/>
          <w:color w:val="000000"/>
        </w:rPr>
        <w:tab/>
      </w:r>
      <w:r w:rsidRPr="00A37E9D">
        <w:rPr>
          <w:rFonts w:ascii="Arial" w:hAnsi="Arial" w:cs="Arial"/>
          <w:color w:val="000000"/>
        </w:rPr>
        <w:tab/>
      </w:r>
      <w:r w:rsidRPr="00A37E9D">
        <w:rPr>
          <w:rFonts w:ascii="Arial" w:hAnsi="Arial" w:cs="Arial"/>
          <w:color w:val="000000"/>
        </w:rPr>
        <w:tab/>
      </w:r>
      <w:r w:rsidRPr="00A37E9D">
        <w:rPr>
          <w:rFonts w:ascii="Arial" w:hAnsi="Arial" w:cs="Arial"/>
          <w:color w:val="000000"/>
        </w:rPr>
        <w:tab/>
      </w:r>
      <w:r w:rsidRPr="00A37E9D">
        <w:rPr>
          <w:rFonts w:ascii="Arial" w:hAnsi="Arial" w:cs="Arial"/>
          <w:color w:val="000000"/>
        </w:rPr>
        <w:tab/>
      </w:r>
      <w:r w:rsidRPr="00A37E9D">
        <w:rPr>
          <w:rFonts w:ascii="Arial" w:hAnsi="Arial" w:cs="Arial"/>
          <w:color w:val="000000"/>
        </w:rPr>
        <w:tab/>
      </w:r>
      <w:r w:rsidRPr="00A37E9D">
        <w:rPr>
          <w:rFonts w:ascii="Arial" w:hAnsi="Arial" w:cs="Arial"/>
          <w:color w:val="000000"/>
        </w:rPr>
        <w:tab/>
        <w:t xml:space="preserve"> </w:t>
      </w:r>
      <w:r w:rsidRPr="00A37E9D">
        <w:rPr>
          <w:rFonts w:ascii="Arial" w:hAnsi="Arial" w:cs="Arial"/>
          <w:color w:val="000000"/>
        </w:rPr>
        <w:tab/>
        <w:t xml:space="preserve">   </w:t>
      </w:r>
    </w:p>
    <w:sectPr w:rsidR="00B96EAB" w:rsidRPr="00A37E9D" w:rsidSect="008F121C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EAB" w:rsidRDefault="00B96EAB" w:rsidP="002D61E7">
      <w:r>
        <w:separator/>
      </w:r>
    </w:p>
  </w:endnote>
  <w:endnote w:type="continuationSeparator" w:id="0">
    <w:p w:rsidR="00B96EAB" w:rsidRDefault="00B96EAB" w:rsidP="002D6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EAB" w:rsidRDefault="00B96EAB">
    <w:pPr>
      <w:pStyle w:val="Footer"/>
    </w:pPr>
    <w:fldSimple w:instr=" PAGE   \* MERGEFORMAT ">
      <w:r>
        <w:rPr>
          <w:noProof/>
        </w:rPr>
        <w:t>1</w:t>
      </w:r>
    </w:fldSimple>
  </w:p>
  <w:p w:rsidR="00B96EAB" w:rsidRDefault="00B96E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EAB" w:rsidRDefault="00B96EAB" w:rsidP="002D61E7">
      <w:r>
        <w:separator/>
      </w:r>
    </w:p>
  </w:footnote>
  <w:footnote w:type="continuationSeparator" w:id="0">
    <w:p w:rsidR="00B96EAB" w:rsidRDefault="00B96EAB" w:rsidP="002D61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EAB" w:rsidRDefault="00B96EAB">
    <w:pPr>
      <w:pStyle w:val="Header"/>
    </w:pPr>
    <w:r>
      <w:t>ZP.271.10.2015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0000003"/>
    <w:multiLevelType w:val="multilevel"/>
    <w:tmpl w:val="0F9084CC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">
    <w:nsid w:val="00000004"/>
    <w:multiLevelType w:val="singleLevel"/>
    <w:tmpl w:val="52E2FDAE"/>
    <w:name w:val="WW8Num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4">
    <w:nsid w:val="00000005"/>
    <w:multiLevelType w:val="multilevel"/>
    <w:tmpl w:val="7F3223D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284"/>
        </w:tabs>
        <w:ind w:left="284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1">
    <w:nsid w:val="0000000C"/>
    <w:multiLevelType w:val="multilevel"/>
    <w:tmpl w:val="72D252B2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2">
      <w:start w:val="1"/>
      <w:numFmt w:val="lowerLetter"/>
      <w:lvlText w:val="%3)"/>
      <w:lvlJc w:val="left"/>
      <w:pPr>
        <w:tabs>
          <w:tab w:val="num" w:pos="142"/>
        </w:tabs>
        <w:ind w:left="142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left"/>
      <w:pPr>
        <w:tabs>
          <w:tab w:val="num" w:pos="0"/>
        </w:tabs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left"/>
      <w:pPr>
        <w:tabs>
          <w:tab w:val="num" w:pos="0"/>
        </w:tabs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7">
    <w:nsid w:val="00000012"/>
    <w:multiLevelType w:val="multilevel"/>
    <w:tmpl w:val="00000012"/>
    <w:lvl w:ilvl="0">
      <w:start w:val="5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18DB3F74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4DD1593"/>
    <w:multiLevelType w:val="singleLevel"/>
    <w:tmpl w:val="9E0CD3B0"/>
    <w:lvl w:ilvl="0">
      <w:start w:val="70"/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0">
    <w:nsid w:val="74151842"/>
    <w:multiLevelType w:val="hybridMultilevel"/>
    <w:tmpl w:val="4D367166"/>
    <w:lvl w:ilvl="0" w:tplc="2144B6C6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0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46A"/>
    <w:rsid w:val="00007C85"/>
    <w:rsid w:val="00027BD1"/>
    <w:rsid w:val="00033CF5"/>
    <w:rsid w:val="00052F06"/>
    <w:rsid w:val="00057B85"/>
    <w:rsid w:val="000B23F2"/>
    <w:rsid w:val="000B4244"/>
    <w:rsid w:val="000C5215"/>
    <w:rsid w:val="000F699C"/>
    <w:rsid w:val="00123FD5"/>
    <w:rsid w:val="001574CE"/>
    <w:rsid w:val="00157F8D"/>
    <w:rsid w:val="00171009"/>
    <w:rsid w:val="00187414"/>
    <w:rsid w:val="001D406A"/>
    <w:rsid w:val="001D5E7C"/>
    <w:rsid w:val="00274749"/>
    <w:rsid w:val="00285354"/>
    <w:rsid w:val="002A00B3"/>
    <w:rsid w:val="002A3F69"/>
    <w:rsid w:val="002D091E"/>
    <w:rsid w:val="002D0FE9"/>
    <w:rsid w:val="002D61E7"/>
    <w:rsid w:val="003160A0"/>
    <w:rsid w:val="00330FE7"/>
    <w:rsid w:val="003402B9"/>
    <w:rsid w:val="00345417"/>
    <w:rsid w:val="003D1DCC"/>
    <w:rsid w:val="003E1B49"/>
    <w:rsid w:val="00406BFF"/>
    <w:rsid w:val="00412C59"/>
    <w:rsid w:val="00414AB7"/>
    <w:rsid w:val="00421AB9"/>
    <w:rsid w:val="00447582"/>
    <w:rsid w:val="004605F9"/>
    <w:rsid w:val="0049215A"/>
    <w:rsid w:val="00523328"/>
    <w:rsid w:val="0054516D"/>
    <w:rsid w:val="00564B31"/>
    <w:rsid w:val="005728A2"/>
    <w:rsid w:val="005B1432"/>
    <w:rsid w:val="005D6607"/>
    <w:rsid w:val="005E1626"/>
    <w:rsid w:val="005E34A5"/>
    <w:rsid w:val="00651532"/>
    <w:rsid w:val="00655029"/>
    <w:rsid w:val="006628C6"/>
    <w:rsid w:val="00684FF4"/>
    <w:rsid w:val="00691D7F"/>
    <w:rsid w:val="00695897"/>
    <w:rsid w:val="006B5C9B"/>
    <w:rsid w:val="006B736C"/>
    <w:rsid w:val="006E1A34"/>
    <w:rsid w:val="006E41F0"/>
    <w:rsid w:val="006F246A"/>
    <w:rsid w:val="00737AE6"/>
    <w:rsid w:val="00754233"/>
    <w:rsid w:val="007716C7"/>
    <w:rsid w:val="007957B3"/>
    <w:rsid w:val="007B1EE2"/>
    <w:rsid w:val="007C7EDA"/>
    <w:rsid w:val="007D65E3"/>
    <w:rsid w:val="007E41A6"/>
    <w:rsid w:val="00807A7A"/>
    <w:rsid w:val="008876A3"/>
    <w:rsid w:val="008925D4"/>
    <w:rsid w:val="008D0679"/>
    <w:rsid w:val="008D1256"/>
    <w:rsid w:val="008F0BF8"/>
    <w:rsid w:val="008F121C"/>
    <w:rsid w:val="00933D8F"/>
    <w:rsid w:val="00942B16"/>
    <w:rsid w:val="0099425D"/>
    <w:rsid w:val="00996437"/>
    <w:rsid w:val="009A3532"/>
    <w:rsid w:val="009C37AC"/>
    <w:rsid w:val="009D27DA"/>
    <w:rsid w:val="009E6121"/>
    <w:rsid w:val="00A108C3"/>
    <w:rsid w:val="00A12780"/>
    <w:rsid w:val="00A37E9D"/>
    <w:rsid w:val="00A42C2E"/>
    <w:rsid w:val="00A50F3D"/>
    <w:rsid w:val="00AD4CB3"/>
    <w:rsid w:val="00AE7C26"/>
    <w:rsid w:val="00B0748B"/>
    <w:rsid w:val="00B13455"/>
    <w:rsid w:val="00B1629A"/>
    <w:rsid w:val="00B234FA"/>
    <w:rsid w:val="00B367CD"/>
    <w:rsid w:val="00B80808"/>
    <w:rsid w:val="00B92344"/>
    <w:rsid w:val="00B94CEF"/>
    <w:rsid w:val="00B96EAB"/>
    <w:rsid w:val="00BA4C16"/>
    <w:rsid w:val="00BA56CA"/>
    <w:rsid w:val="00BB46FD"/>
    <w:rsid w:val="00BE240A"/>
    <w:rsid w:val="00C416E8"/>
    <w:rsid w:val="00C430F3"/>
    <w:rsid w:val="00C62CD8"/>
    <w:rsid w:val="00C74B95"/>
    <w:rsid w:val="00C75EDD"/>
    <w:rsid w:val="00C965A4"/>
    <w:rsid w:val="00CE0B53"/>
    <w:rsid w:val="00CE70E4"/>
    <w:rsid w:val="00D20C8A"/>
    <w:rsid w:val="00D359F2"/>
    <w:rsid w:val="00D401D9"/>
    <w:rsid w:val="00D84AAA"/>
    <w:rsid w:val="00DC6598"/>
    <w:rsid w:val="00E024A5"/>
    <w:rsid w:val="00E17D94"/>
    <w:rsid w:val="00E40B0C"/>
    <w:rsid w:val="00E604ED"/>
    <w:rsid w:val="00E6561C"/>
    <w:rsid w:val="00EA2819"/>
    <w:rsid w:val="00EE203A"/>
    <w:rsid w:val="00F154CA"/>
    <w:rsid w:val="00F166FD"/>
    <w:rsid w:val="00F8293B"/>
    <w:rsid w:val="00FA77D6"/>
    <w:rsid w:val="00FB520C"/>
    <w:rsid w:val="00FC2393"/>
    <w:rsid w:val="00FF2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21C"/>
    <w:pPr>
      <w:widowControl w:val="0"/>
      <w:suppressAutoHyphens/>
    </w:pPr>
    <w:rPr>
      <w:rFonts w:eastAsia="SimSun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121C"/>
    <w:pPr>
      <w:keepNext/>
      <w:numPr>
        <w:numId w:val="1"/>
      </w:numPr>
      <w:ind w:left="0" w:firstLine="0"/>
      <w:jc w:val="both"/>
      <w:outlineLv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965A4"/>
    <w:rPr>
      <w:rFonts w:ascii="Cambria" w:hAnsi="Cambria" w:cs="Cambria"/>
      <w:b/>
      <w:bCs/>
      <w:kern w:val="32"/>
      <w:sz w:val="29"/>
      <w:szCs w:val="29"/>
      <w:lang w:eastAsia="hi-IN" w:bidi="hi-IN"/>
    </w:rPr>
  </w:style>
  <w:style w:type="character" w:customStyle="1" w:styleId="WW8Num3z0">
    <w:name w:val="WW8Num3z0"/>
    <w:uiPriority w:val="99"/>
    <w:rsid w:val="008F121C"/>
    <w:rPr>
      <w:rFonts w:ascii="Arial" w:hAnsi="Arial" w:cs="Arial"/>
      <w:sz w:val="20"/>
      <w:szCs w:val="20"/>
    </w:rPr>
  </w:style>
  <w:style w:type="character" w:customStyle="1" w:styleId="WW8Num4z0">
    <w:name w:val="WW8Num4z0"/>
    <w:uiPriority w:val="99"/>
    <w:rsid w:val="008F121C"/>
    <w:rPr>
      <w:rFonts w:ascii="Arial" w:hAnsi="Arial" w:cs="Arial"/>
      <w:sz w:val="20"/>
      <w:szCs w:val="20"/>
    </w:rPr>
  </w:style>
  <w:style w:type="character" w:customStyle="1" w:styleId="WW8Num12z1">
    <w:name w:val="WW8Num12z1"/>
    <w:uiPriority w:val="99"/>
    <w:rsid w:val="008F121C"/>
    <w:rPr>
      <w:rFonts w:ascii="Symbol" w:hAnsi="Symbol" w:cs="Symbol"/>
    </w:rPr>
  </w:style>
  <w:style w:type="character" w:customStyle="1" w:styleId="WW8Num12z2">
    <w:name w:val="WW8Num12z2"/>
    <w:uiPriority w:val="99"/>
    <w:rsid w:val="008F121C"/>
    <w:rPr>
      <w:rFonts w:ascii="Arial" w:hAnsi="Arial" w:cs="Arial"/>
      <w:sz w:val="20"/>
      <w:szCs w:val="20"/>
    </w:rPr>
  </w:style>
  <w:style w:type="character" w:customStyle="1" w:styleId="WW8Num16z0">
    <w:name w:val="WW8Num16z0"/>
    <w:uiPriority w:val="99"/>
    <w:rsid w:val="008F121C"/>
    <w:rPr>
      <w:rFonts w:ascii="Symbol" w:hAnsi="Symbol" w:cs="Symbol"/>
      <w:sz w:val="24"/>
      <w:szCs w:val="24"/>
    </w:rPr>
  </w:style>
  <w:style w:type="character" w:customStyle="1" w:styleId="Znakinumeracji">
    <w:name w:val="Znaki numeracji"/>
    <w:uiPriority w:val="99"/>
    <w:rsid w:val="008F121C"/>
  </w:style>
  <w:style w:type="paragraph" w:customStyle="1" w:styleId="Nagwek1">
    <w:name w:val="Nagłówek1"/>
    <w:basedOn w:val="Normal"/>
    <w:next w:val="BodyText"/>
    <w:uiPriority w:val="99"/>
    <w:rsid w:val="008F121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F12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965A4"/>
    <w:rPr>
      <w:rFonts w:eastAsia="SimSun"/>
      <w:kern w:val="1"/>
      <w:sz w:val="21"/>
      <w:szCs w:val="21"/>
      <w:lang w:eastAsia="hi-IN" w:bidi="hi-IN"/>
    </w:rPr>
  </w:style>
  <w:style w:type="paragraph" w:styleId="List">
    <w:name w:val="List"/>
    <w:basedOn w:val="BodyText"/>
    <w:uiPriority w:val="99"/>
    <w:rsid w:val="008F121C"/>
  </w:style>
  <w:style w:type="paragraph" w:customStyle="1" w:styleId="Podpis1">
    <w:name w:val="Podpis1"/>
    <w:basedOn w:val="Normal"/>
    <w:uiPriority w:val="99"/>
    <w:rsid w:val="008F121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F121C"/>
    <w:pPr>
      <w:suppressLineNumbers/>
    </w:pPr>
  </w:style>
  <w:style w:type="paragraph" w:styleId="Title">
    <w:name w:val="Title"/>
    <w:basedOn w:val="Normal"/>
    <w:next w:val="Subtitle"/>
    <w:link w:val="TitleChar"/>
    <w:uiPriority w:val="99"/>
    <w:qFormat/>
    <w:rsid w:val="008F121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C965A4"/>
    <w:rPr>
      <w:rFonts w:ascii="Cambria" w:hAnsi="Cambria" w:cs="Cambria"/>
      <w:b/>
      <w:bCs/>
      <w:kern w:val="28"/>
      <w:sz w:val="29"/>
      <w:szCs w:val="29"/>
      <w:lang w:eastAsia="hi-IN" w:bidi="hi-IN"/>
    </w:rPr>
  </w:style>
  <w:style w:type="paragraph" w:styleId="Subtitle">
    <w:name w:val="Subtitle"/>
    <w:basedOn w:val="Title"/>
    <w:next w:val="BodyText"/>
    <w:link w:val="SubtitleChar"/>
    <w:uiPriority w:val="99"/>
    <w:qFormat/>
    <w:rsid w:val="008F121C"/>
    <w:rPr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C965A4"/>
    <w:rPr>
      <w:rFonts w:ascii="Cambria" w:hAnsi="Cambria" w:cs="Cambria"/>
      <w:kern w:val="1"/>
      <w:sz w:val="21"/>
      <w:szCs w:val="21"/>
      <w:lang w:eastAsia="hi-IN" w:bidi="hi-IN"/>
    </w:rPr>
  </w:style>
  <w:style w:type="paragraph" w:customStyle="1" w:styleId="WW-Podtytu">
    <w:name w:val="WW-Podtytuł"/>
    <w:basedOn w:val="Title"/>
    <w:next w:val="BodyText"/>
    <w:uiPriority w:val="99"/>
    <w:rsid w:val="008F121C"/>
    <w:rPr>
      <w:i/>
      <w:iCs/>
      <w:sz w:val="28"/>
      <w:szCs w:val="28"/>
    </w:rPr>
  </w:style>
  <w:style w:type="paragraph" w:customStyle="1" w:styleId="Tekstpodstawowy31">
    <w:name w:val="Tekst podstawowy 31"/>
    <w:basedOn w:val="Normal"/>
    <w:uiPriority w:val="99"/>
    <w:rsid w:val="008F121C"/>
    <w:pPr>
      <w:tabs>
        <w:tab w:val="left" w:pos="0"/>
        <w:tab w:val="left" w:pos="340"/>
      </w:tabs>
      <w:spacing w:line="100" w:lineRule="atLeast"/>
      <w:jc w:val="both"/>
    </w:pPr>
    <w:rPr>
      <w:rFonts w:ascii="Arial" w:eastAsia="Times New Roman" w:hAnsi="Arial" w:cs="Arial"/>
      <w:color w:val="000000"/>
      <w:sz w:val="21"/>
      <w:szCs w:val="21"/>
    </w:rPr>
  </w:style>
  <w:style w:type="paragraph" w:customStyle="1" w:styleId="Tekstpodstawowy21">
    <w:name w:val="Tekst podstawowy 21"/>
    <w:basedOn w:val="Normal"/>
    <w:uiPriority w:val="99"/>
    <w:rsid w:val="008F121C"/>
    <w:pPr>
      <w:spacing w:line="100" w:lineRule="atLeast"/>
      <w:jc w:val="both"/>
    </w:pPr>
    <w:rPr>
      <w:rFonts w:ascii="Arial" w:hAnsi="Arial" w:cs="Arial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B5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C9B"/>
    <w:rPr>
      <w:rFonts w:ascii="Tahoma" w:eastAsia="SimSun" w:hAnsi="Tahoma" w:cs="Tahoma"/>
      <w:kern w:val="1"/>
      <w:sz w:val="14"/>
      <w:szCs w:val="14"/>
      <w:lang w:eastAsia="hi-IN" w:bidi="hi-IN"/>
    </w:rPr>
  </w:style>
  <w:style w:type="paragraph" w:styleId="ListParagraph">
    <w:name w:val="List Paragraph"/>
    <w:basedOn w:val="Normal"/>
    <w:uiPriority w:val="99"/>
    <w:qFormat/>
    <w:rsid w:val="00D84A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2D61E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61E7"/>
    <w:rPr>
      <w:rFonts w:eastAsia="SimSun"/>
      <w:kern w:val="1"/>
      <w:sz w:val="21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rsid w:val="002D61E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1E7"/>
    <w:rPr>
      <w:rFonts w:eastAsia="SimSun"/>
      <w:kern w:val="1"/>
      <w:sz w:val="21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5</Pages>
  <Words>1255</Words>
  <Characters>7533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JERZY</dc:creator>
  <cp:keywords/>
  <dc:description/>
  <cp:lastModifiedBy>Szerszen</cp:lastModifiedBy>
  <cp:revision>4</cp:revision>
  <cp:lastPrinted>2015-06-02T12:17:00Z</cp:lastPrinted>
  <dcterms:created xsi:type="dcterms:W3CDTF">2015-05-29T11:27:00Z</dcterms:created>
  <dcterms:modified xsi:type="dcterms:W3CDTF">2015-06-02T12:17:00Z</dcterms:modified>
</cp:coreProperties>
</file>